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A8" w:rsidRPr="00D41D6D" w:rsidRDefault="00E66BA8" w:rsidP="00E66BA8">
      <w:pPr>
        <w:ind w:left="720"/>
        <w:rPr>
          <w:rFonts w:ascii="Times New Roman" w:hAnsi="Times New Roman" w:cs="Times New Roman"/>
          <w:b/>
          <w:i/>
          <w:sz w:val="32"/>
          <w:szCs w:val="32"/>
        </w:rPr>
      </w:pPr>
    </w:p>
    <w:p w:rsidR="00E66BA8" w:rsidRPr="00D41D6D" w:rsidRDefault="00E66BA8" w:rsidP="00E66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D6D">
        <w:rPr>
          <w:rFonts w:ascii="Times New Roman" w:hAnsi="Times New Roman" w:cs="Times New Roman"/>
          <w:b/>
          <w:sz w:val="32"/>
          <w:szCs w:val="32"/>
        </w:rPr>
        <w:t xml:space="preserve">ПЛАН  ВОСПИТАТЕЛЬНОЙ  РАБОТЫ  </w:t>
      </w:r>
    </w:p>
    <w:p w:rsidR="00E66BA8" w:rsidRPr="00D41D6D" w:rsidRDefault="00B862C9" w:rsidP="00E66B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1D6D">
        <w:rPr>
          <w:rFonts w:ascii="Times New Roman" w:hAnsi="Times New Roman" w:cs="Times New Roman"/>
          <w:b/>
          <w:sz w:val="32"/>
          <w:szCs w:val="32"/>
        </w:rPr>
        <w:t>НА  2023-2024</w:t>
      </w:r>
      <w:r w:rsidR="00E66BA8" w:rsidRPr="00D41D6D">
        <w:rPr>
          <w:rFonts w:ascii="Times New Roman" w:hAnsi="Times New Roman" w:cs="Times New Roman"/>
          <w:b/>
          <w:sz w:val="32"/>
          <w:szCs w:val="32"/>
        </w:rPr>
        <w:t xml:space="preserve"> УЧЕБНЫЙ  ГОД </w:t>
      </w:r>
    </w:p>
    <w:p w:rsidR="00B862C9" w:rsidRPr="00D41D6D" w:rsidRDefault="00B862C9" w:rsidP="00E66BA8">
      <w:pPr>
        <w:ind w:left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1D6D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E66BA8" w:rsidRPr="00D41D6D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B862C9" w:rsidRDefault="00B862C9" w:rsidP="00E66BA8">
      <w:pPr>
        <w:ind w:left="720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66BA8" w:rsidRDefault="00E66BA8" w:rsidP="00E66BA8">
      <w:pPr>
        <w:ind w:left="720"/>
        <w:jc w:val="center"/>
        <w:rPr>
          <w:b/>
          <w:i/>
        </w:rPr>
      </w:pPr>
      <w:r w:rsidRPr="000E5014">
        <w:rPr>
          <w:noProof/>
          <w:vanish/>
          <w:lang w:eastAsia="ru-RU"/>
        </w:rPr>
        <w:drawing>
          <wp:inline distT="0" distB="0" distL="0" distR="0" wp14:anchorId="2EF30F33" wp14:editId="3D9AE959">
            <wp:extent cx="6530340" cy="4897755"/>
            <wp:effectExtent l="19050" t="0" r="3810" b="0"/>
            <wp:docPr id="2" name="Рисунок 2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014">
        <w:rPr>
          <w:noProof/>
          <w:vanish/>
          <w:lang w:eastAsia="ru-RU"/>
        </w:rPr>
        <w:drawing>
          <wp:inline distT="0" distB="0" distL="0" distR="0" wp14:anchorId="7AF6E2A8" wp14:editId="6C623360">
            <wp:extent cx="6530340" cy="4897755"/>
            <wp:effectExtent l="19050" t="0" r="3810" b="0"/>
            <wp:docPr id="4" name="Рисунок 4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59DCE5" wp14:editId="287BE9C7">
            <wp:extent cx="5181600" cy="2914650"/>
            <wp:effectExtent l="19050" t="0" r="0" b="0"/>
            <wp:docPr id="1" name="Рисунок 1" descr="https://avatars.mds.yandex.net/get-pdb/488223/1b7340c8-7387-4b54-904a-f33c90bdb5a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88223/1b7340c8-7387-4b54-904a-f33c90bdb5a2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A8" w:rsidRDefault="00E66BA8" w:rsidP="00E66BA8">
      <w:pPr>
        <w:ind w:left="720"/>
        <w:rPr>
          <w:b/>
          <w:i/>
        </w:rPr>
      </w:pPr>
      <w:r>
        <w:rPr>
          <w:noProof/>
          <w:vanish/>
          <w:lang w:eastAsia="ru-RU"/>
        </w:rPr>
        <w:drawing>
          <wp:inline distT="0" distB="0" distL="0" distR="0" wp14:anchorId="34C42DB1" wp14:editId="6519B431">
            <wp:extent cx="6530340" cy="4897755"/>
            <wp:effectExtent l="19050" t="0" r="3810" b="0"/>
            <wp:docPr id="3" name="Рисунок 4" descr="http://sch209.minsk.edu.by/be/sm_full.aspx?guid=91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209.minsk.edu.by/be/sm_full.aspx?guid=915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A8" w:rsidRDefault="00E66BA8" w:rsidP="00E66BA8">
      <w:pPr>
        <w:ind w:left="720"/>
        <w:rPr>
          <w:b/>
          <w:i/>
        </w:rPr>
      </w:pPr>
      <w:r>
        <w:rPr>
          <w:noProof/>
          <w:vanish/>
          <w:lang w:eastAsia="ru-RU"/>
        </w:rPr>
        <w:drawing>
          <wp:inline distT="0" distB="0" distL="0" distR="0" wp14:anchorId="2622B44A" wp14:editId="1C6B315C">
            <wp:extent cx="6530340" cy="4897755"/>
            <wp:effectExtent l="19050" t="0" r="3810" b="0"/>
            <wp:docPr id="6" name="Рисунок 1" descr="https://ds03.infourok.ru/uploads/ex/0891/00014110-ebf473a7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891/00014110-ebf473a7/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48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A8" w:rsidRPr="00D41D6D" w:rsidRDefault="00E66BA8" w:rsidP="00D41D6D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1D6D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E66BA8" w:rsidRPr="00D41D6D" w:rsidRDefault="00B862C9" w:rsidP="00D41D6D">
      <w:pPr>
        <w:jc w:val="right"/>
        <w:rPr>
          <w:rFonts w:ascii="Times New Roman" w:hAnsi="Times New Roman" w:cs="Times New Roman"/>
          <w:b/>
        </w:rPr>
      </w:pPr>
      <w:r w:rsidRPr="00D41D6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5F52D3" w:rsidRPr="00D41D6D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D41D6D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D41D6D">
        <w:rPr>
          <w:rFonts w:ascii="Times New Roman" w:hAnsi="Times New Roman" w:cs="Times New Roman"/>
          <w:sz w:val="28"/>
          <w:szCs w:val="28"/>
        </w:rPr>
        <w:t>Чернотович</w:t>
      </w:r>
      <w:proofErr w:type="spellEnd"/>
      <w:r w:rsidRPr="00D41D6D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5F52D3" w:rsidRPr="00D41D6D" w:rsidRDefault="005F52D3" w:rsidP="00D41D6D">
      <w:pPr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F52D3" w:rsidRDefault="005F52D3" w:rsidP="00E66BA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F52D3" w:rsidRDefault="005F52D3" w:rsidP="00E66BA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F52D3" w:rsidRDefault="005F52D3" w:rsidP="00E66BA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D6D" w:rsidRDefault="00D41D6D" w:rsidP="00E66BA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41D6D" w:rsidRDefault="00D41D6D" w:rsidP="00E66BA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E66BA8" w:rsidRDefault="00B862C9" w:rsidP="00E66BA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Буреть 2023г.</w:t>
      </w:r>
    </w:p>
    <w:p w:rsidR="00BB6584" w:rsidRPr="00FC45EB" w:rsidRDefault="00BB6584" w:rsidP="00E66BA8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62C9" w:rsidRPr="00DC57A6" w:rsidRDefault="005F52D3" w:rsidP="00DC57A6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Pr="00DC57A6">
        <w:rPr>
          <w:rFonts w:ascii="Times New Roman" w:hAnsi="Times New Roman" w:cs="Times New Roman"/>
          <w:b/>
          <w:sz w:val="24"/>
          <w:szCs w:val="24"/>
        </w:rPr>
        <w:t xml:space="preserve"> Основания для определения целей и задач воспитательной работы с классом</w:t>
      </w:r>
    </w:p>
    <w:p w:rsidR="005F52D3" w:rsidRPr="00DC57A6" w:rsidRDefault="005F52D3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1.1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Pr="00DC5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7A6">
        <w:rPr>
          <w:rFonts w:ascii="Times New Roman" w:hAnsi="Times New Roman" w:cs="Times New Roman"/>
          <w:sz w:val="24"/>
          <w:szCs w:val="24"/>
        </w:rPr>
        <w:t>Психолого</w:t>
      </w:r>
      <w:r w:rsidR="00D41D6D" w:rsidRPr="00DC57A6">
        <w:rPr>
          <w:rFonts w:ascii="Times New Roman" w:hAnsi="Times New Roman" w:cs="Times New Roman"/>
          <w:sz w:val="24"/>
          <w:szCs w:val="24"/>
        </w:rPr>
        <w:t xml:space="preserve"> </w:t>
      </w:r>
      <w:r w:rsidRPr="00DC57A6">
        <w:rPr>
          <w:rFonts w:ascii="Times New Roman" w:hAnsi="Times New Roman" w:cs="Times New Roman"/>
          <w:sz w:val="24"/>
          <w:szCs w:val="24"/>
        </w:rPr>
        <w:t>- педагогическая характеристика класса.</w:t>
      </w:r>
    </w:p>
    <w:p w:rsidR="005F52D3" w:rsidRPr="00DC57A6" w:rsidRDefault="005F52D3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1.2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Pr="00DC5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7A6">
        <w:rPr>
          <w:rFonts w:ascii="Times New Roman" w:hAnsi="Times New Roman" w:cs="Times New Roman"/>
          <w:sz w:val="24"/>
          <w:szCs w:val="24"/>
        </w:rPr>
        <w:t>Анализ воспитательной работы  за 2022-2023 год.</w:t>
      </w:r>
    </w:p>
    <w:p w:rsidR="00A819DD" w:rsidRPr="00DC57A6" w:rsidRDefault="005F52D3" w:rsidP="00DC57A6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Pr="00DC57A6">
        <w:rPr>
          <w:rFonts w:ascii="Times New Roman" w:hAnsi="Times New Roman" w:cs="Times New Roman"/>
          <w:b/>
          <w:sz w:val="24"/>
          <w:szCs w:val="24"/>
        </w:rPr>
        <w:t xml:space="preserve"> Социальный паспорт класса 2023-2024 учебный год</w:t>
      </w:r>
    </w:p>
    <w:p w:rsidR="005F52D3" w:rsidRPr="00DC57A6" w:rsidRDefault="005F52D3" w:rsidP="00DC57A6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Pr="00DC57A6">
        <w:rPr>
          <w:rFonts w:ascii="Times New Roman" w:hAnsi="Times New Roman" w:cs="Times New Roman"/>
          <w:b/>
          <w:sz w:val="24"/>
          <w:szCs w:val="24"/>
        </w:rPr>
        <w:t xml:space="preserve"> Данные об учащихся </w:t>
      </w:r>
    </w:p>
    <w:p w:rsidR="00A819DD" w:rsidRPr="00DC57A6" w:rsidRDefault="00A819DD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3.1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="008273C7">
        <w:rPr>
          <w:rFonts w:ascii="Times New Roman" w:hAnsi="Times New Roman" w:cs="Times New Roman"/>
          <w:sz w:val="24"/>
          <w:szCs w:val="24"/>
        </w:rPr>
        <w:t>Список учащихся класса</w:t>
      </w:r>
      <w:r w:rsidR="00685D3F" w:rsidRPr="00DC57A6">
        <w:rPr>
          <w:rFonts w:ascii="Times New Roman" w:hAnsi="Times New Roman" w:cs="Times New Roman"/>
          <w:sz w:val="24"/>
          <w:szCs w:val="24"/>
        </w:rPr>
        <w:t>.</w:t>
      </w:r>
      <w:r w:rsidR="008273C7">
        <w:rPr>
          <w:rFonts w:ascii="Times New Roman" w:hAnsi="Times New Roman" w:cs="Times New Roman"/>
          <w:sz w:val="24"/>
          <w:szCs w:val="24"/>
        </w:rPr>
        <w:t xml:space="preserve"> </w:t>
      </w:r>
      <w:r w:rsidR="00685D3F" w:rsidRPr="00DC57A6">
        <w:rPr>
          <w:rFonts w:ascii="Times New Roman" w:hAnsi="Times New Roman" w:cs="Times New Roman"/>
          <w:sz w:val="24"/>
          <w:szCs w:val="24"/>
        </w:rPr>
        <w:t>Сведе</w:t>
      </w:r>
      <w:r w:rsidR="008273C7">
        <w:rPr>
          <w:rFonts w:ascii="Times New Roman" w:hAnsi="Times New Roman" w:cs="Times New Roman"/>
          <w:sz w:val="24"/>
          <w:szCs w:val="24"/>
        </w:rPr>
        <w:t>ния о родителях</w:t>
      </w:r>
      <w:r w:rsidR="00685D3F" w:rsidRPr="00DC57A6">
        <w:rPr>
          <w:rFonts w:ascii="Times New Roman" w:hAnsi="Times New Roman" w:cs="Times New Roman"/>
          <w:sz w:val="24"/>
          <w:szCs w:val="24"/>
        </w:rPr>
        <w:t>.</w:t>
      </w:r>
      <w:r w:rsidR="008273C7">
        <w:rPr>
          <w:rFonts w:ascii="Times New Roman" w:hAnsi="Times New Roman" w:cs="Times New Roman"/>
          <w:sz w:val="24"/>
          <w:szCs w:val="24"/>
        </w:rPr>
        <w:t xml:space="preserve"> </w:t>
      </w:r>
      <w:r w:rsidR="00685D3F" w:rsidRPr="00DC57A6">
        <w:rPr>
          <w:rFonts w:ascii="Times New Roman" w:hAnsi="Times New Roman" w:cs="Times New Roman"/>
          <w:sz w:val="24"/>
          <w:szCs w:val="24"/>
        </w:rPr>
        <w:t>Социальный паспорт.</w:t>
      </w:r>
    </w:p>
    <w:p w:rsidR="00A819DD" w:rsidRPr="00DC57A6" w:rsidRDefault="00A819DD" w:rsidP="00DC57A6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3.2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="00685D3F" w:rsidRPr="00DC5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D3F" w:rsidRPr="00DC57A6">
        <w:rPr>
          <w:rFonts w:ascii="Times New Roman" w:hAnsi="Times New Roman" w:cs="Times New Roman"/>
          <w:sz w:val="24"/>
          <w:szCs w:val="24"/>
        </w:rPr>
        <w:t>Список учителей предметников работающих в классе.</w:t>
      </w:r>
    </w:p>
    <w:p w:rsidR="00A819DD" w:rsidRPr="00DC57A6" w:rsidRDefault="00A819DD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3.3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="00685D3F" w:rsidRPr="00DC57A6">
        <w:rPr>
          <w:rFonts w:ascii="Times New Roman" w:hAnsi="Times New Roman" w:cs="Times New Roman"/>
          <w:sz w:val="24"/>
          <w:szCs w:val="24"/>
        </w:rPr>
        <w:t>Учёт занятий учащихся в кружках</w:t>
      </w:r>
      <w:proofErr w:type="gramStart"/>
      <w:r w:rsidR="00685D3F" w:rsidRPr="00DC57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85D3F" w:rsidRPr="00DC57A6">
        <w:rPr>
          <w:rFonts w:ascii="Times New Roman" w:hAnsi="Times New Roman" w:cs="Times New Roman"/>
          <w:sz w:val="24"/>
          <w:szCs w:val="24"/>
        </w:rPr>
        <w:t xml:space="preserve"> секциях, внеурочной деятельности. </w:t>
      </w:r>
      <w:proofErr w:type="spellStart"/>
      <w:proofErr w:type="gramStart"/>
      <w:r w:rsidR="00685D3F" w:rsidRPr="00DC57A6">
        <w:rPr>
          <w:rFonts w:ascii="Times New Roman" w:hAnsi="Times New Roman" w:cs="Times New Roman"/>
          <w:sz w:val="24"/>
          <w:szCs w:val="24"/>
        </w:rPr>
        <w:t>Доп</w:t>
      </w:r>
      <w:proofErr w:type="spellEnd"/>
      <w:proofErr w:type="gramEnd"/>
      <w:r w:rsidR="00685D3F" w:rsidRPr="00DC57A6">
        <w:rPr>
          <w:rFonts w:ascii="Times New Roman" w:hAnsi="Times New Roman" w:cs="Times New Roman"/>
          <w:sz w:val="24"/>
          <w:szCs w:val="24"/>
        </w:rPr>
        <w:t xml:space="preserve"> образование.</w:t>
      </w:r>
    </w:p>
    <w:p w:rsidR="00B862C9" w:rsidRPr="00DC57A6" w:rsidRDefault="00A819DD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3.4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="00685D3F" w:rsidRPr="00DC57A6">
        <w:rPr>
          <w:rFonts w:ascii="Times New Roman" w:hAnsi="Times New Roman" w:cs="Times New Roman"/>
          <w:sz w:val="24"/>
          <w:szCs w:val="24"/>
        </w:rPr>
        <w:t>Поручение в классе и школе.</w:t>
      </w:r>
    </w:p>
    <w:p w:rsidR="008273C7" w:rsidRDefault="00B862C9" w:rsidP="008273C7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Pr="00DC57A6">
        <w:rPr>
          <w:rFonts w:ascii="Times New Roman" w:hAnsi="Times New Roman" w:cs="Times New Roman"/>
          <w:b/>
          <w:sz w:val="24"/>
          <w:szCs w:val="24"/>
        </w:rPr>
        <w:t xml:space="preserve"> Годовой план  </w:t>
      </w:r>
      <w:r w:rsidR="00A164C9" w:rsidRPr="00DC5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7A6">
        <w:rPr>
          <w:rFonts w:ascii="Times New Roman" w:hAnsi="Times New Roman" w:cs="Times New Roman"/>
          <w:b/>
          <w:sz w:val="24"/>
          <w:szCs w:val="24"/>
        </w:rPr>
        <w:t>работы по направлениям и модулям.</w:t>
      </w:r>
    </w:p>
    <w:p w:rsidR="0050187F" w:rsidRPr="008273C7" w:rsidRDefault="00B862C9" w:rsidP="008273C7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 xml:space="preserve"> 4.1 </w:t>
      </w:r>
      <w:r w:rsidR="0050187F" w:rsidRPr="008273C7">
        <w:rPr>
          <w:rFonts w:ascii="Times New Roman" w:hAnsi="Times New Roman" w:cs="Times New Roman"/>
          <w:sz w:val="24"/>
          <w:szCs w:val="24"/>
        </w:rPr>
        <w:t>Цель</w:t>
      </w:r>
      <w:r w:rsidR="008273C7">
        <w:rPr>
          <w:rFonts w:ascii="Times New Roman" w:hAnsi="Times New Roman" w:cs="Times New Roman"/>
          <w:sz w:val="24"/>
          <w:szCs w:val="24"/>
        </w:rPr>
        <w:t xml:space="preserve"> и задачи воспитательной работы </w:t>
      </w:r>
    </w:p>
    <w:p w:rsidR="00A819DD" w:rsidRPr="00DC57A6" w:rsidRDefault="00A819DD" w:rsidP="00DC57A6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4.2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="00233F5C" w:rsidRPr="00DC57A6">
        <w:rPr>
          <w:rFonts w:ascii="Times New Roman" w:hAnsi="Times New Roman" w:cs="Times New Roman"/>
          <w:sz w:val="24"/>
          <w:szCs w:val="24"/>
        </w:rPr>
        <w:t>Календарно</w:t>
      </w:r>
      <w:r w:rsidR="00B426C2">
        <w:rPr>
          <w:rFonts w:ascii="Times New Roman" w:hAnsi="Times New Roman" w:cs="Times New Roman"/>
          <w:sz w:val="24"/>
          <w:szCs w:val="24"/>
        </w:rPr>
        <w:t xml:space="preserve"> </w:t>
      </w:r>
      <w:r w:rsidR="00233F5C" w:rsidRPr="00DC57A6">
        <w:rPr>
          <w:rFonts w:ascii="Times New Roman" w:hAnsi="Times New Roman" w:cs="Times New Roman"/>
          <w:sz w:val="24"/>
          <w:szCs w:val="24"/>
        </w:rPr>
        <w:t>- тематическое планирование мероприятий на год.</w:t>
      </w:r>
    </w:p>
    <w:p w:rsidR="00A819DD" w:rsidRPr="00DC57A6" w:rsidRDefault="00A819DD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4.3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="00233F5C" w:rsidRPr="00DC57A6">
        <w:rPr>
          <w:rFonts w:ascii="Times New Roman" w:hAnsi="Times New Roman" w:cs="Times New Roman"/>
          <w:sz w:val="24"/>
          <w:szCs w:val="24"/>
        </w:rPr>
        <w:t>Учёт участия в мероприятиях за четверть</w:t>
      </w:r>
    </w:p>
    <w:p w:rsidR="00A819DD" w:rsidRPr="00DC57A6" w:rsidRDefault="00A819DD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4.4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="00233F5C" w:rsidRPr="00DC57A6">
        <w:rPr>
          <w:rFonts w:ascii="Times New Roman" w:hAnsi="Times New Roman" w:cs="Times New Roman"/>
          <w:sz w:val="24"/>
          <w:szCs w:val="24"/>
        </w:rPr>
        <w:t xml:space="preserve"> Планирование индивидуальной работы с </w:t>
      </w:r>
      <w:proofErr w:type="gramStart"/>
      <w:r w:rsidR="00233F5C" w:rsidRPr="00DC57A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33F5C" w:rsidRPr="00DC57A6">
        <w:rPr>
          <w:rFonts w:ascii="Times New Roman" w:hAnsi="Times New Roman" w:cs="Times New Roman"/>
          <w:sz w:val="24"/>
          <w:szCs w:val="24"/>
        </w:rPr>
        <w:t xml:space="preserve"> «группы риска»</w:t>
      </w:r>
    </w:p>
    <w:p w:rsidR="0004734D" w:rsidRPr="00DC57A6" w:rsidRDefault="005F52D3" w:rsidP="00DC57A6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57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Pr="00DC57A6">
        <w:rPr>
          <w:rFonts w:ascii="Times New Roman" w:hAnsi="Times New Roman" w:cs="Times New Roman"/>
          <w:b/>
          <w:sz w:val="24"/>
          <w:szCs w:val="24"/>
        </w:rPr>
        <w:t xml:space="preserve"> Работа с</w:t>
      </w:r>
      <w:r w:rsidR="00D41D6D" w:rsidRPr="00DC5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57A6">
        <w:rPr>
          <w:rFonts w:ascii="Times New Roman" w:hAnsi="Times New Roman" w:cs="Times New Roman"/>
          <w:b/>
          <w:sz w:val="24"/>
          <w:szCs w:val="24"/>
        </w:rPr>
        <w:t>родителями.</w:t>
      </w:r>
      <w:proofErr w:type="gramEnd"/>
    </w:p>
    <w:p w:rsidR="00A819DD" w:rsidRPr="00DC57A6" w:rsidRDefault="00A819DD" w:rsidP="00DC57A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6.1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="00233F5C" w:rsidRPr="00DC57A6">
        <w:rPr>
          <w:rFonts w:ascii="Times New Roman" w:hAnsi="Times New Roman" w:cs="Times New Roman"/>
          <w:sz w:val="24"/>
          <w:szCs w:val="24"/>
        </w:rPr>
        <w:t>Родительский комитет</w:t>
      </w:r>
    </w:p>
    <w:p w:rsidR="00A819DD" w:rsidRPr="00DC57A6" w:rsidRDefault="00A819DD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6.2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="00233F5C" w:rsidRPr="00DC57A6">
        <w:rPr>
          <w:rFonts w:ascii="Times New Roman" w:hAnsi="Times New Roman" w:cs="Times New Roman"/>
          <w:sz w:val="24"/>
          <w:szCs w:val="24"/>
        </w:rPr>
        <w:t>Заседание родительского комитета</w:t>
      </w:r>
    </w:p>
    <w:p w:rsidR="00A819DD" w:rsidRPr="00DC57A6" w:rsidRDefault="00A819DD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6.3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="00CA458F" w:rsidRPr="00DC57A6">
        <w:rPr>
          <w:rFonts w:ascii="Times New Roman" w:hAnsi="Times New Roman" w:cs="Times New Roman"/>
          <w:sz w:val="24"/>
          <w:szCs w:val="24"/>
        </w:rPr>
        <w:t>Тематика родительских собраний</w:t>
      </w:r>
    </w:p>
    <w:p w:rsidR="00A819DD" w:rsidRPr="00DC57A6" w:rsidRDefault="00A819DD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6.4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="00CA458F" w:rsidRPr="00DC57A6">
        <w:rPr>
          <w:rFonts w:ascii="Times New Roman" w:hAnsi="Times New Roman" w:cs="Times New Roman"/>
          <w:sz w:val="24"/>
          <w:szCs w:val="24"/>
        </w:rPr>
        <w:t>Учёт посещаемости родительских собраний</w:t>
      </w:r>
    </w:p>
    <w:p w:rsidR="00A819DD" w:rsidRPr="00DC57A6" w:rsidRDefault="00A819DD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6.5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="00CA458F" w:rsidRPr="00DC57A6">
        <w:rPr>
          <w:rFonts w:ascii="Times New Roman" w:hAnsi="Times New Roman" w:cs="Times New Roman"/>
          <w:sz w:val="24"/>
          <w:szCs w:val="24"/>
        </w:rPr>
        <w:t>План воспитательных мероприятий проводимых с семьями класса</w:t>
      </w:r>
    </w:p>
    <w:p w:rsidR="00A819DD" w:rsidRPr="00DC57A6" w:rsidRDefault="00A819DD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6.6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="00CA458F" w:rsidRPr="00DC57A6">
        <w:rPr>
          <w:rFonts w:ascii="Times New Roman" w:hAnsi="Times New Roman" w:cs="Times New Roman"/>
          <w:sz w:val="24"/>
          <w:szCs w:val="24"/>
        </w:rPr>
        <w:t>Индивидуальная работа с семьями.</w:t>
      </w:r>
    </w:p>
    <w:p w:rsidR="00A819DD" w:rsidRPr="00DC57A6" w:rsidRDefault="00CA458F" w:rsidP="00DC57A6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CA458F" w:rsidRPr="00DC57A6" w:rsidRDefault="00CA458F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>Разработки классных часов</w:t>
      </w:r>
      <w:proofErr w:type="gramStart"/>
      <w:r w:rsidRPr="00DC57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57A6">
        <w:rPr>
          <w:rFonts w:ascii="Times New Roman" w:hAnsi="Times New Roman" w:cs="Times New Roman"/>
          <w:sz w:val="24"/>
          <w:szCs w:val="24"/>
        </w:rPr>
        <w:t>внеклассных мероприятий, фотоотчёт.</w:t>
      </w:r>
    </w:p>
    <w:p w:rsidR="00CA458F" w:rsidRPr="00DC57A6" w:rsidRDefault="00CA458F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>Мониторинг, диагностика</w:t>
      </w:r>
    </w:p>
    <w:p w:rsidR="00CA458F" w:rsidRPr="00DC57A6" w:rsidRDefault="00CA458F" w:rsidP="00DC57A6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41D6D" w:rsidRDefault="00D41D6D" w:rsidP="00DC57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3C7" w:rsidRPr="00DC57A6" w:rsidRDefault="008273C7" w:rsidP="00DC57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6C2" w:rsidRDefault="00B426C2" w:rsidP="00DC57A6">
      <w:pPr>
        <w:pStyle w:val="af5"/>
        <w:ind w:left="360"/>
        <w:jc w:val="both"/>
        <w:rPr>
          <w:b/>
        </w:rPr>
      </w:pPr>
    </w:p>
    <w:p w:rsidR="00B66447" w:rsidRPr="00DC57A6" w:rsidRDefault="00B66447" w:rsidP="00DC57A6">
      <w:pPr>
        <w:pStyle w:val="af5"/>
        <w:ind w:left="360"/>
        <w:jc w:val="both"/>
        <w:rPr>
          <w:rFonts w:eastAsia="Calibri"/>
          <w:b/>
        </w:rPr>
      </w:pPr>
      <w:r w:rsidRPr="00DC57A6">
        <w:rPr>
          <w:b/>
        </w:rPr>
        <w:t>1.1</w:t>
      </w:r>
      <w:r w:rsidR="00B426C2">
        <w:rPr>
          <w:b/>
        </w:rPr>
        <w:t>.</w:t>
      </w:r>
      <w:r w:rsidRPr="00DC57A6">
        <w:rPr>
          <w:b/>
        </w:rPr>
        <w:t xml:space="preserve"> Психолого-педагогическая характеристика класса</w:t>
      </w:r>
    </w:p>
    <w:p w:rsidR="00B66447" w:rsidRPr="00DC57A6" w:rsidRDefault="00B66447" w:rsidP="00DC57A6">
      <w:pPr>
        <w:pStyle w:val="af5"/>
        <w:ind w:left="720"/>
        <w:jc w:val="both"/>
        <w:rPr>
          <w:rFonts w:eastAsia="Calibri"/>
          <w:b/>
          <w:color w:val="C00000"/>
        </w:rPr>
      </w:pPr>
    </w:p>
    <w:p w:rsidR="00B66447" w:rsidRPr="00DC57A6" w:rsidRDefault="00A45D72" w:rsidP="00DC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57A6">
        <w:rPr>
          <w:rFonts w:ascii="Times New Roman" w:hAnsi="Times New Roman" w:cs="Times New Roman"/>
          <w:sz w:val="24"/>
          <w:szCs w:val="24"/>
        </w:rPr>
        <w:tab/>
        <w:t xml:space="preserve"> В</w:t>
      </w:r>
      <w:r w:rsidR="00B66447" w:rsidRPr="00DC57A6">
        <w:rPr>
          <w:rFonts w:ascii="Times New Roman" w:hAnsi="Times New Roman" w:cs="Times New Roman"/>
          <w:sz w:val="24"/>
          <w:szCs w:val="24"/>
        </w:rPr>
        <w:t xml:space="preserve"> классе 21</w:t>
      </w:r>
      <w:r w:rsidRPr="00DC57A6">
        <w:rPr>
          <w:rFonts w:ascii="Times New Roman" w:hAnsi="Times New Roman" w:cs="Times New Roman"/>
          <w:sz w:val="24"/>
          <w:szCs w:val="24"/>
        </w:rPr>
        <w:t xml:space="preserve"> ребёнок. Из них 13 девочек и 8 мальчиков. Все  ребята одного возраста – 2015</w:t>
      </w:r>
      <w:r w:rsidR="00B66447" w:rsidRPr="00DC57A6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B66447" w:rsidRPr="00DC57A6">
        <w:rPr>
          <w:rFonts w:ascii="Times New Roman" w:hAnsi="Times New Roman" w:cs="Times New Roman"/>
          <w:sz w:val="24"/>
          <w:szCs w:val="24"/>
        </w:rPr>
        <w:tab/>
      </w:r>
    </w:p>
    <w:p w:rsidR="00B66447" w:rsidRPr="00DC57A6" w:rsidRDefault="00B66447" w:rsidP="00DC5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>По состоянию здоровья медицинской службой определены: I группа здоровья – 10 у</w:t>
      </w:r>
      <w:r w:rsidR="00A45D72" w:rsidRPr="00DC57A6">
        <w:rPr>
          <w:rFonts w:ascii="Times New Roman" w:hAnsi="Times New Roman" w:cs="Times New Roman"/>
          <w:sz w:val="24"/>
          <w:szCs w:val="24"/>
        </w:rPr>
        <w:t>чеников, II группа здоровья - 11</w:t>
      </w:r>
    </w:p>
    <w:p w:rsidR="00B66447" w:rsidRPr="00DC57A6" w:rsidRDefault="00B66447" w:rsidP="00DC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 xml:space="preserve"> </w:t>
      </w:r>
      <w:r w:rsidRPr="00DC57A6">
        <w:rPr>
          <w:rFonts w:ascii="Times New Roman" w:hAnsi="Times New Roman" w:cs="Times New Roman"/>
          <w:sz w:val="24"/>
          <w:szCs w:val="24"/>
        </w:rPr>
        <w:tab/>
        <w:t>Дети  умеют общаться со сверстниками и взрослыми,</w:t>
      </w:r>
      <w:r w:rsidR="00A45D72" w:rsidRPr="00DC57A6">
        <w:rPr>
          <w:rFonts w:ascii="Times New Roman" w:hAnsi="Times New Roman" w:cs="Times New Roman"/>
          <w:sz w:val="24"/>
          <w:szCs w:val="24"/>
        </w:rPr>
        <w:t xml:space="preserve"> знают основные правила общения</w:t>
      </w:r>
      <w:r w:rsidRPr="00DC57A6">
        <w:rPr>
          <w:rFonts w:ascii="Times New Roman" w:hAnsi="Times New Roman" w:cs="Times New Roman"/>
          <w:sz w:val="24"/>
          <w:szCs w:val="24"/>
        </w:rPr>
        <w:t xml:space="preserve">. Нет замкнутых детей, трудно контактирующих с коллективом.      </w:t>
      </w:r>
    </w:p>
    <w:p w:rsidR="00B66447" w:rsidRPr="00DC57A6" w:rsidRDefault="00B66447" w:rsidP="00DC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ab/>
        <w:t>Многодетные</w:t>
      </w:r>
      <w:r w:rsidR="00A45D72" w:rsidRPr="00DC57A6">
        <w:rPr>
          <w:rFonts w:ascii="Times New Roman" w:hAnsi="Times New Roman" w:cs="Times New Roman"/>
          <w:sz w:val="24"/>
          <w:szCs w:val="24"/>
        </w:rPr>
        <w:t xml:space="preserve"> се</w:t>
      </w:r>
      <w:r w:rsidRPr="00DC57A6">
        <w:rPr>
          <w:rFonts w:ascii="Times New Roman" w:hAnsi="Times New Roman" w:cs="Times New Roman"/>
          <w:sz w:val="24"/>
          <w:szCs w:val="24"/>
        </w:rPr>
        <w:t>мьи:</w:t>
      </w:r>
      <w:r w:rsidR="00A45D72" w:rsidRPr="00DC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D72" w:rsidRPr="00DC57A6">
        <w:rPr>
          <w:rFonts w:ascii="Times New Roman" w:hAnsi="Times New Roman" w:cs="Times New Roman"/>
          <w:sz w:val="24"/>
          <w:szCs w:val="24"/>
        </w:rPr>
        <w:t>Брусенцева</w:t>
      </w:r>
      <w:proofErr w:type="spellEnd"/>
      <w:r w:rsidR="00A45D72" w:rsidRPr="00DC57A6">
        <w:rPr>
          <w:rFonts w:ascii="Times New Roman" w:hAnsi="Times New Roman" w:cs="Times New Roman"/>
          <w:sz w:val="24"/>
          <w:szCs w:val="24"/>
        </w:rPr>
        <w:t xml:space="preserve">, Азимова, Гусельников, Уварова, Хомяков, </w:t>
      </w:r>
      <w:proofErr w:type="spellStart"/>
      <w:r w:rsidR="00A45D72" w:rsidRPr="00DC57A6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A45D72" w:rsidRPr="00DC5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D72" w:rsidRPr="00DC57A6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="00A45D72" w:rsidRPr="00DC57A6">
        <w:rPr>
          <w:rFonts w:ascii="Times New Roman" w:hAnsi="Times New Roman" w:cs="Times New Roman"/>
          <w:sz w:val="24"/>
          <w:szCs w:val="24"/>
        </w:rPr>
        <w:t>.</w:t>
      </w:r>
    </w:p>
    <w:p w:rsidR="00D41D6D" w:rsidRPr="00DC57A6" w:rsidRDefault="00D41D6D" w:rsidP="00DC57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447" w:rsidRPr="00DC57A6" w:rsidRDefault="00B66447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>1.2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Pr="00DC57A6">
        <w:rPr>
          <w:rFonts w:ascii="Times New Roman" w:hAnsi="Times New Roman" w:cs="Times New Roman"/>
          <w:b/>
          <w:sz w:val="24"/>
          <w:szCs w:val="24"/>
        </w:rPr>
        <w:t xml:space="preserve"> Анал</w:t>
      </w:r>
      <w:r w:rsidR="00A45D72" w:rsidRPr="00DC57A6">
        <w:rPr>
          <w:rFonts w:ascii="Times New Roman" w:hAnsi="Times New Roman" w:cs="Times New Roman"/>
          <w:b/>
          <w:sz w:val="24"/>
          <w:szCs w:val="24"/>
        </w:rPr>
        <w:t>из воспитательной работы за 2022-2023</w:t>
      </w:r>
      <w:r w:rsidRPr="00DC57A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66447" w:rsidRPr="00DC57A6" w:rsidRDefault="00B66447" w:rsidP="00DC57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447" w:rsidRPr="00DC57A6" w:rsidRDefault="00B66447" w:rsidP="00DC5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 xml:space="preserve">Воспитательная работа  в 1  классе в </w:t>
      </w:r>
      <w:r w:rsidRPr="00DC57A6">
        <w:rPr>
          <w:rFonts w:ascii="Times New Roman" w:eastAsia="Calibri" w:hAnsi="Times New Roman" w:cs="Times New Roman"/>
          <w:sz w:val="24"/>
          <w:szCs w:val="24"/>
        </w:rPr>
        <w:t>учебном году была направлена на реализацию основной воспитательной цели:</w:t>
      </w:r>
    </w:p>
    <w:p w:rsidR="00B66447" w:rsidRPr="00DC57A6" w:rsidRDefault="00B66447" w:rsidP="00DC5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7A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C57A6">
        <w:rPr>
          <w:rFonts w:ascii="Times New Roman" w:eastAsia="Calibri" w:hAnsi="Times New Roman" w:cs="Times New Roman"/>
          <w:sz w:val="24"/>
          <w:szCs w:val="24"/>
        </w:rPr>
        <w:t>«</w:t>
      </w:r>
      <w:r w:rsidRPr="00DC57A6">
        <w:rPr>
          <w:rFonts w:ascii="Times New Roman" w:hAnsi="Times New Roman" w:cs="Times New Roman"/>
          <w:sz w:val="24"/>
          <w:szCs w:val="24"/>
        </w:rPr>
        <w:t>Формирование положите</w:t>
      </w:r>
      <w:r w:rsidR="00102059" w:rsidRPr="00DC57A6">
        <w:rPr>
          <w:rFonts w:ascii="Times New Roman" w:hAnsi="Times New Roman" w:cs="Times New Roman"/>
          <w:sz w:val="24"/>
          <w:szCs w:val="24"/>
        </w:rPr>
        <w:t xml:space="preserve">льной Я - концепции </w:t>
      </w:r>
      <w:proofErr w:type="gramStart"/>
      <w:r w:rsidR="00102059" w:rsidRPr="00DC57A6">
        <w:rPr>
          <w:rFonts w:ascii="Times New Roman" w:hAnsi="Times New Roman" w:cs="Times New Roman"/>
          <w:sz w:val="24"/>
          <w:szCs w:val="24"/>
        </w:rPr>
        <w:t>обучающего</w:t>
      </w:r>
      <w:proofErr w:type="gramEnd"/>
      <w:r w:rsidRPr="00DC57A6">
        <w:rPr>
          <w:rFonts w:ascii="Times New Roman" w:hAnsi="Times New Roman" w:cs="Times New Roman"/>
          <w:sz w:val="24"/>
          <w:szCs w:val="24"/>
        </w:rPr>
        <w:t xml:space="preserve"> школы  первой ступени на основе ФГОС</w:t>
      </w:r>
      <w:r w:rsidRPr="00DC57A6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B66447" w:rsidRPr="00DC57A6" w:rsidRDefault="00B66447" w:rsidP="00DC5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eastAsia="Calibri" w:hAnsi="Times New Roman" w:cs="Times New Roman"/>
          <w:sz w:val="24"/>
          <w:szCs w:val="24"/>
        </w:rPr>
        <w:t xml:space="preserve">Для ее реализации особое внимание уделялось решению следующих задач: </w:t>
      </w:r>
    </w:p>
    <w:p w:rsidR="00B66447" w:rsidRPr="00DC57A6" w:rsidRDefault="00A45D72" w:rsidP="00DC57A6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7A6">
        <w:rPr>
          <w:rFonts w:ascii="Times New Roman" w:eastAsia="Calibri" w:hAnsi="Times New Roman" w:cs="Times New Roman"/>
          <w:sz w:val="24"/>
          <w:szCs w:val="24"/>
        </w:rPr>
        <w:t xml:space="preserve"> Защита ребёнка</w:t>
      </w:r>
      <w:r w:rsidR="00B66447" w:rsidRPr="00DC57A6">
        <w:rPr>
          <w:rFonts w:ascii="Times New Roman" w:eastAsia="Calibri" w:hAnsi="Times New Roman" w:cs="Times New Roman"/>
          <w:sz w:val="24"/>
          <w:szCs w:val="24"/>
        </w:rPr>
        <w:t>, помощь ему по всем направлениям, включение в систему социальных связей</w:t>
      </w:r>
      <w:proofErr w:type="gramStart"/>
      <w:r w:rsidR="00B66447" w:rsidRPr="00DC57A6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B66447" w:rsidRPr="00DC57A6">
        <w:rPr>
          <w:rFonts w:ascii="Times New Roman" w:eastAsia="Calibri" w:hAnsi="Times New Roman" w:cs="Times New Roman"/>
          <w:sz w:val="24"/>
          <w:szCs w:val="24"/>
        </w:rPr>
        <w:t xml:space="preserve"> взаимодействие с семьёй и внеурочными занятиями с целью создания наиболее комфортабельных условий развития личности;</w:t>
      </w:r>
    </w:p>
    <w:p w:rsidR="00B66447" w:rsidRPr="00DC57A6" w:rsidRDefault="00B66447" w:rsidP="00DC57A6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7A6">
        <w:rPr>
          <w:rFonts w:ascii="Times New Roman" w:eastAsia="Calibri" w:hAnsi="Times New Roman" w:cs="Times New Roman"/>
          <w:sz w:val="24"/>
          <w:szCs w:val="24"/>
        </w:rPr>
        <w:t xml:space="preserve"> Изуче</w:t>
      </w:r>
      <w:r w:rsidR="00A45D72" w:rsidRPr="00DC57A6">
        <w:rPr>
          <w:rFonts w:ascii="Times New Roman" w:eastAsia="Calibri" w:hAnsi="Times New Roman" w:cs="Times New Roman"/>
          <w:sz w:val="24"/>
          <w:szCs w:val="24"/>
        </w:rPr>
        <w:t>ние личностных качеств учащихся</w:t>
      </w:r>
      <w:r w:rsidRPr="00DC57A6">
        <w:rPr>
          <w:rFonts w:ascii="Times New Roman" w:eastAsia="Calibri" w:hAnsi="Times New Roman" w:cs="Times New Roman"/>
          <w:sz w:val="24"/>
          <w:szCs w:val="24"/>
        </w:rPr>
        <w:t>,</w:t>
      </w:r>
      <w:r w:rsidR="00A45D72" w:rsidRPr="00DC5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7A6">
        <w:rPr>
          <w:rFonts w:ascii="Times New Roman" w:eastAsia="Calibri" w:hAnsi="Times New Roman" w:cs="Times New Roman"/>
          <w:sz w:val="24"/>
          <w:szCs w:val="24"/>
        </w:rPr>
        <w:t>особенностей характера с целью правильной организации воспитательной работы;</w:t>
      </w:r>
    </w:p>
    <w:p w:rsidR="00B66447" w:rsidRPr="00DC57A6" w:rsidRDefault="00B66447" w:rsidP="00DC57A6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7A6">
        <w:rPr>
          <w:rFonts w:ascii="Times New Roman" w:eastAsia="Calibri" w:hAnsi="Times New Roman" w:cs="Times New Roman"/>
          <w:sz w:val="24"/>
          <w:szCs w:val="24"/>
        </w:rPr>
        <w:t>Воспитание понимания детьми нравственных ценностей и создания условий для поиска в ситуации нравственного выбора;</w:t>
      </w:r>
    </w:p>
    <w:p w:rsidR="00B66447" w:rsidRPr="00DC57A6" w:rsidRDefault="00A45D72" w:rsidP="00DC57A6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7A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66447" w:rsidRPr="00DC57A6">
        <w:rPr>
          <w:rFonts w:ascii="Times New Roman" w:eastAsia="Calibri" w:hAnsi="Times New Roman" w:cs="Times New Roman"/>
          <w:sz w:val="24"/>
          <w:szCs w:val="24"/>
        </w:rPr>
        <w:t>Развитие эмоциональной и волевой сферы;</w:t>
      </w:r>
    </w:p>
    <w:p w:rsidR="00B66447" w:rsidRPr="00DC57A6" w:rsidRDefault="00B66447" w:rsidP="00DC57A6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7A6">
        <w:rPr>
          <w:rFonts w:ascii="Times New Roman" w:eastAsia="Calibri" w:hAnsi="Times New Roman" w:cs="Times New Roman"/>
          <w:sz w:val="24"/>
          <w:szCs w:val="24"/>
        </w:rPr>
        <w:t>Создание здорового микроклимата в детском коллективе;</w:t>
      </w:r>
    </w:p>
    <w:p w:rsidR="00B66447" w:rsidRPr="00DC57A6" w:rsidRDefault="00102059" w:rsidP="00DC57A6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7A6">
        <w:rPr>
          <w:rFonts w:ascii="Times New Roman" w:eastAsia="Calibri" w:hAnsi="Times New Roman" w:cs="Times New Roman"/>
          <w:sz w:val="24"/>
          <w:szCs w:val="24"/>
        </w:rPr>
        <w:t>Обеспечение условий дл</w:t>
      </w:r>
      <w:r w:rsidR="00B66447" w:rsidRPr="00DC57A6">
        <w:rPr>
          <w:rFonts w:ascii="Times New Roman" w:eastAsia="Calibri" w:hAnsi="Times New Roman" w:cs="Times New Roman"/>
          <w:sz w:val="24"/>
          <w:szCs w:val="24"/>
        </w:rPr>
        <w:t>я творческой самореализации каждого обучающегося;</w:t>
      </w:r>
    </w:p>
    <w:p w:rsidR="00B66447" w:rsidRPr="00DC57A6" w:rsidRDefault="00B66447" w:rsidP="00DC57A6">
      <w:pPr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7A6">
        <w:rPr>
          <w:rFonts w:ascii="Times New Roman" w:eastAsia="Calibri" w:hAnsi="Times New Roman" w:cs="Times New Roman"/>
          <w:sz w:val="24"/>
          <w:szCs w:val="24"/>
        </w:rPr>
        <w:t>Охрана здоровья обучающихся с учётом отклонений от норм здоровья каждого</w:t>
      </w:r>
      <w:r w:rsidR="00A45D72" w:rsidRPr="00DC5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2059" w:rsidRPr="00DC57A6">
        <w:rPr>
          <w:rFonts w:ascii="Times New Roman" w:eastAsia="Calibri" w:hAnsi="Times New Roman" w:cs="Times New Roman"/>
          <w:sz w:val="24"/>
          <w:szCs w:val="24"/>
        </w:rPr>
        <w:t xml:space="preserve">ученика </w:t>
      </w:r>
      <w:r w:rsidRPr="00DC57A6">
        <w:rPr>
          <w:rFonts w:ascii="Times New Roman" w:eastAsia="Calibri" w:hAnsi="Times New Roman" w:cs="Times New Roman"/>
          <w:sz w:val="24"/>
          <w:szCs w:val="24"/>
        </w:rPr>
        <w:t>Укрепление здоровья на основе вовлечения</w:t>
      </w:r>
      <w:r w:rsidR="00A45D72" w:rsidRPr="00DC5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7A6">
        <w:rPr>
          <w:rFonts w:ascii="Times New Roman" w:eastAsia="Calibri" w:hAnsi="Times New Roman" w:cs="Times New Roman"/>
          <w:sz w:val="24"/>
          <w:szCs w:val="24"/>
        </w:rPr>
        <w:t>учащихся  в</w:t>
      </w:r>
      <w:r w:rsidR="00A45D72" w:rsidRPr="00DC5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7A6">
        <w:rPr>
          <w:rFonts w:ascii="Times New Roman" w:eastAsia="Calibri" w:hAnsi="Times New Roman" w:cs="Times New Roman"/>
          <w:sz w:val="24"/>
          <w:szCs w:val="24"/>
        </w:rPr>
        <w:t>физкультурно – оздоровительную деятельность</w:t>
      </w:r>
    </w:p>
    <w:p w:rsidR="00B66447" w:rsidRPr="00DC57A6" w:rsidRDefault="00B66447" w:rsidP="00DC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 xml:space="preserve">           Для осуществления воспитательных целей и задач были использованы различные формы и методы: прогулки, игровые конкурсы, экскурсии, поездки в бассейн и театр, тематические праздники, тематические классные часы, индивидуальные беседы.</w:t>
      </w:r>
    </w:p>
    <w:p w:rsidR="00B66447" w:rsidRPr="00DC57A6" w:rsidRDefault="00B66447" w:rsidP="00DC57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 xml:space="preserve">      </w:t>
      </w:r>
      <w:r w:rsidRPr="00DC57A6">
        <w:rPr>
          <w:rFonts w:ascii="Times New Roman" w:hAnsi="Times New Roman" w:cs="Times New Roman"/>
          <w:sz w:val="24"/>
          <w:szCs w:val="24"/>
        </w:rPr>
        <w:tab/>
        <w:t xml:space="preserve">Итоги воспитательной работы показали, что воспитательные цели и задачи  при планировании воспитательной работы на текущий год были </w:t>
      </w:r>
      <w:proofErr w:type="gramStart"/>
      <w:r w:rsidRPr="00DC57A6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DC57A6">
        <w:rPr>
          <w:rFonts w:ascii="Times New Roman" w:hAnsi="Times New Roman" w:cs="Times New Roman"/>
          <w:sz w:val="24"/>
          <w:szCs w:val="24"/>
        </w:rPr>
        <w:t xml:space="preserve"> верно.</w:t>
      </w:r>
      <w:r w:rsidRPr="00DC57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6447" w:rsidRPr="00DC57A6" w:rsidRDefault="00B66447" w:rsidP="00DC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57A6">
        <w:rPr>
          <w:rFonts w:ascii="Times New Roman" w:hAnsi="Times New Roman" w:cs="Times New Roman"/>
          <w:sz w:val="24"/>
          <w:szCs w:val="24"/>
        </w:rPr>
        <w:tab/>
        <w:t xml:space="preserve">Уровень учебных возможностей и познавательной активности учащихся класса к окончанию первого года показал: у 7 учащихся высокий; у 7 учащихся хороший и у 5 учащихся средний. </w:t>
      </w:r>
    </w:p>
    <w:p w:rsidR="00B66447" w:rsidRPr="00DC57A6" w:rsidRDefault="00B66447" w:rsidP="00DC57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 xml:space="preserve">Учащихся класса принимали участие в Днях здоровья, в конкурсах рисунков муниципального уровня:  </w:t>
      </w:r>
      <w:r w:rsidR="00102059" w:rsidRPr="00DC57A6">
        <w:rPr>
          <w:rFonts w:ascii="Times New Roman" w:hAnsi="Times New Roman" w:cs="Times New Roman"/>
          <w:sz w:val="24"/>
          <w:szCs w:val="24"/>
        </w:rPr>
        <w:t xml:space="preserve">Мозговая Марина, Азимова </w:t>
      </w:r>
      <w:proofErr w:type="spellStart"/>
      <w:r w:rsidR="00102059" w:rsidRPr="00DC57A6">
        <w:rPr>
          <w:rFonts w:ascii="Times New Roman" w:hAnsi="Times New Roman" w:cs="Times New Roman"/>
          <w:sz w:val="24"/>
          <w:szCs w:val="24"/>
        </w:rPr>
        <w:t>Омина</w:t>
      </w:r>
      <w:proofErr w:type="spellEnd"/>
      <w:r w:rsidR="00102059" w:rsidRPr="00DC57A6">
        <w:rPr>
          <w:rFonts w:ascii="Times New Roman" w:hAnsi="Times New Roman" w:cs="Times New Roman"/>
          <w:sz w:val="24"/>
          <w:szCs w:val="24"/>
        </w:rPr>
        <w:t xml:space="preserve">, Хомяков Виктор были награждены подарками </w:t>
      </w:r>
      <w:r w:rsidRPr="00DC57A6"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="00102059" w:rsidRPr="00DC57A6">
        <w:rPr>
          <w:rFonts w:ascii="Times New Roman" w:hAnsi="Times New Roman" w:cs="Times New Roman"/>
          <w:sz w:val="24"/>
          <w:szCs w:val="24"/>
        </w:rPr>
        <w:t>.</w:t>
      </w:r>
    </w:p>
    <w:p w:rsidR="00B66447" w:rsidRPr="00DC57A6" w:rsidRDefault="00B66447" w:rsidP="00DC57A6">
      <w:pPr>
        <w:pStyle w:val="af5"/>
        <w:jc w:val="both"/>
      </w:pPr>
      <w:r w:rsidRPr="00DC57A6">
        <w:t xml:space="preserve">          </w:t>
      </w:r>
      <w:r w:rsidRPr="00DC57A6">
        <w:tab/>
      </w:r>
      <w:r w:rsidRPr="00DC57A6">
        <w:rPr>
          <w:w w:val="115"/>
        </w:rPr>
        <w:t>В свободное время учащиеся класса занимались в кружках и спортивных секциях, посещали кружки в Доме культуры и в сельской библиотеке.</w:t>
      </w:r>
    </w:p>
    <w:p w:rsidR="00B66447" w:rsidRPr="00DC57A6" w:rsidRDefault="00B66447" w:rsidP="00DC57A6">
      <w:pPr>
        <w:pStyle w:val="af5"/>
        <w:ind w:firstLine="708"/>
        <w:jc w:val="both"/>
        <w:rPr>
          <w:w w:val="115"/>
        </w:rPr>
      </w:pPr>
      <w:r w:rsidRPr="00DC57A6">
        <w:rPr>
          <w:w w:val="115"/>
        </w:rPr>
        <w:t xml:space="preserve">Коллектив награжден грамотами, похвальными листами за активное участие во внеклассных мероприятиях школы. </w:t>
      </w:r>
    </w:p>
    <w:p w:rsidR="00B66447" w:rsidRPr="00DC57A6" w:rsidRDefault="00B66447" w:rsidP="00DC57A6">
      <w:pPr>
        <w:pStyle w:val="af5"/>
        <w:ind w:firstLine="708"/>
        <w:jc w:val="both"/>
      </w:pPr>
      <w:r w:rsidRPr="00DC57A6">
        <w:t>.</w:t>
      </w:r>
    </w:p>
    <w:p w:rsidR="00B66447" w:rsidRPr="00DC57A6" w:rsidRDefault="00B66447" w:rsidP="00DC57A6">
      <w:pPr>
        <w:spacing w:after="0" w:line="240" w:lineRule="auto"/>
        <w:ind w:firstLine="759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>Все учащиеся класса были  охвачены постоянными или разовыми поручениями, которые старались выполнять добросовестно. Наиболее активно проявили:</w:t>
      </w:r>
      <w:r w:rsidR="00102059" w:rsidRPr="00DC57A6">
        <w:rPr>
          <w:rFonts w:ascii="Times New Roman" w:hAnsi="Times New Roman" w:cs="Times New Roman"/>
          <w:sz w:val="24"/>
          <w:szCs w:val="24"/>
        </w:rPr>
        <w:t xml:space="preserve"> Мозговая </w:t>
      </w:r>
      <w:r w:rsidR="00102059" w:rsidRPr="00DC57A6">
        <w:rPr>
          <w:rFonts w:ascii="Times New Roman" w:hAnsi="Times New Roman" w:cs="Times New Roman"/>
          <w:sz w:val="24"/>
          <w:szCs w:val="24"/>
        </w:rPr>
        <w:lastRenderedPageBreak/>
        <w:t xml:space="preserve">Марина, </w:t>
      </w:r>
      <w:proofErr w:type="spellStart"/>
      <w:r w:rsidR="00102059" w:rsidRPr="00DC57A6">
        <w:rPr>
          <w:rFonts w:ascii="Times New Roman" w:hAnsi="Times New Roman" w:cs="Times New Roman"/>
          <w:sz w:val="24"/>
          <w:szCs w:val="24"/>
        </w:rPr>
        <w:t>Ворошнина</w:t>
      </w:r>
      <w:proofErr w:type="spellEnd"/>
      <w:r w:rsidR="00102059" w:rsidRPr="00DC57A6">
        <w:rPr>
          <w:rFonts w:ascii="Times New Roman" w:hAnsi="Times New Roman" w:cs="Times New Roman"/>
          <w:sz w:val="24"/>
          <w:szCs w:val="24"/>
        </w:rPr>
        <w:t xml:space="preserve"> Мира, Мерзлякова Милана, </w:t>
      </w:r>
      <w:proofErr w:type="spellStart"/>
      <w:r w:rsidR="00102059" w:rsidRPr="00DC57A6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="00102059" w:rsidRPr="00DC5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059" w:rsidRPr="00DC57A6">
        <w:rPr>
          <w:rFonts w:ascii="Times New Roman" w:hAnsi="Times New Roman" w:cs="Times New Roman"/>
          <w:sz w:val="24"/>
          <w:szCs w:val="24"/>
        </w:rPr>
        <w:t>Рустамчон</w:t>
      </w:r>
      <w:proofErr w:type="spellEnd"/>
      <w:r w:rsidR="00102059" w:rsidRPr="00DC57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2059" w:rsidRPr="00DC57A6">
        <w:rPr>
          <w:rFonts w:ascii="Times New Roman" w:hAnsi="Times New Roman" w:cs="Times New Roman"/>
          <w:sz w:val="24"/>
          <w:szCs w:val="24"/>
        </w:rPr>
        <w:t>Валигура</w:t>
      </w:r>
      <w:proofErr w:type="spellEnd"/>
      <w:r w:rsidR="00102059" w:rsidRPr="00DC57A6">
        <w:rPr>
          <w:rFonts w:ascii="Times New Roman" w:hAnsi="Times New Roman" w:cs="Times New Roman"/>
          <w:sz w:val="24"/>
          <w:szCs w:val="24"/>
        </w:rPr>
        <w:t xml:space="preserve"> Алина, Хомяков Виктор, </w:t>
      </w:r>
      <w:proofErr w:type="spellStart"/>
      <w:r w:rsidR="00102059" w:rsidRPr="00DC57A6">
        <w:rPr>
          <w:rFonts w:ascii="Times New Roman" w:hAnsi="Times New Roman" w:cs="Times New Roman"/>
          <w:sz w:val="24"/>
          <w:szCs w:val="24"/>
        </w:rPr>
        <w:t>Брусенцева</w:t>
      </w:r>
      <w:proofErr w:type="spellEnd"/>
      <w:r w:rsidR="00102059" w:rsidRPr="00DC57A6">
        <w:rPr>
          <w:rFonts w:ascii="Times New Roman" w:hAnsi="Times New Roman" w:cs="Times New Roman"/>
          <w:sz w:val="24"/>
          <w:szCs w:val="24"/>
        </w:rPr>
        <w:t xml:space="preserve"> Юлия.</w:t>
      </w:r>
    </w:p>
    <w:p w:rsidR="00B66447" w:rsidRPr="00DC57A6" w:rsidRDefault="00B66447" w:rsidP="00DC57A6">
      <w:pPr>
        <w:spacing w:after="0" w:line="240" w:lineRule="auto"/>
        <w:ind w:firstLine="759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 xml:space="preserve">В классе проводятся различные мероприятия: «Посвящение в первоклассники», «Посвящение в Юных инспекторов движения», Празднование Нового </w:t>
      </w:r>
      <w:r w:rsidR="00102059" w:rsidRPr="00DC57A6">
        <w:rPr>
          <w:rFonts w:ascii="Times New Roman" w:hAnsi="Times New Roman" w:cs="Times New Roman"/>
          <w:sz w:val="24"/>
          <w:szCs w:val="24"/>
        </w:rPr>
        <w:t>года», Мастерская деда Мороза,</w:t>
      </w:r>
      <w:r w:rsidR="00F877DC">
        <w:rPr>
          <w:rFonts w:ascii="Times New Roman" w:hAnsi="Times New Roman" w:cs="Times New Roman"/>
          <w:sz w:val="24"/>
          <w:szCs w:val="24"/>
        </w:rPr>
        <w:t xml:space="preserve"> </w:t>
      </w:r>
      <w:r w:rsidR="00102059" w:rsidRPr="00DC57A6">
        <w:rPr>
          <w:rFonts w:ascii="Times New Roman" w:hAnsi="Times New Roman" w:cs="Times New Roman"/>
          <w:sz w:val="24"/>
          <w:szCs w:val="24"/>
        </w:rPr>
        <w:t>Конкурсы «А ну-ка, Мальчики!», «А ну-ка</w:t>
      </w:r>
      <w:r w:rsidRPr="00DC57A6">
        <w:rPr>
          <w:rFonts w:ascii="Times New Roman" w:hAnsi="Times New Roman" w:cs="Times New Roman"/>
          <w:sz w:val="24"/>
          <w:szCs w:val="24"/>
        </w:rPr>
        <w:t>, Девочки!»</w:t>
      </w:r>
      <w:proofErr w:type="gramStart"/>
      <w:r w:rsidRPr="00DC57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C57A6">
        <w:rPr>
          <w:rFonts w:ascii="Times New Roman" w:hAnsi="Times New Roman" w:cs="Times New Roman"/>
          <w:sz w:val="24"/>
          <w:szCs w:val="24"/>
        </w:rPr>
        <w:t xml:space="preserve"> поздравление «Именинни</w:t>
      </w:r>
      <w:r w:rsidR="00102059" w:rsidRPr="00DC57A6">
        <w:rPr>
          <w:rFonts w:ascii="Times New Roman" w:hAnsi="Times New Roman" w:cs="Times New Roman"/>
          <w:sz w:val="24"/>
          <w:szCs w:val="24"/>
        </w:rPr>
        <w:t>ков», школьном конкурсе чтецов</w:t>
      </w:r>
      <w:r w:rsidRPr="00DC57A6">
        <w:rPr>
          <w:rFonts w:ascii="Times New Roman" w:hAnsi="Times New Roman" w:cs="Times New Roman"/>
          <w:sz w:val="24"/>
          <w:szCs w:val="24"/>
        </w:rPr>
        <w:t>,</w:t>
      </w:r>
      <w:r w:rsidR="00102059" w:rsidRPr="00DC57A6">
        <w:rPr>
          <w:rFonts w:ascii="Times New Roman" w:hAnsi="Times New Roman" w:cs="Times New Roman"/>
          <w:sz w:val="24"/>
          <w:szCs w:val="24"/>
        </w:rPr>
        <w:t xml:space="preserve"> </w:t>
      </w:r>
      <w:r w:rsidRPr="00DC57A6">
        <w:rPr>
          <w:rFonts w:ascii="Times New Roman" w:hAnsi="Times New Roman" w:cs="Times New Roman"/>
          <w:sz w:val="24"/>
          <w:szCs w:val="24"/>
        </w:rPr>
        <w:t>Знакомство с книгой, участвовали в демонстрации празднования 9 Мая, «Вы порадуйтесь за нас»</w:t>
      </w:r>
      <w:r w:rsidR="00102059" w:rsidRPr="00DC57A6">
        <w:rPr>
          <w:rFonts w:ascii="Times New Roman" w:hAnsi="Times New Roman" w:cs="Times New Roman"/>
          <w:sz w:val="24"/>
          <w:szCs w:val="24"/>
        </w:rPr>
        <w:t xml:space="preserve">, Смотр военной  песни и строя. </w:t>
      </w:r>
      <w:r w:rsidRPr="00DC5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47" w:rsidRPr="00DC57A6" w:rsidRDefault="00B66447" w:rsidP="00DC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 xml:space="preserve"> Регулярно проводились беседы по соблюдению учащ</w:t>
      </w:r>
      <w:r w:rsidR="00102059" w:rsidRPr="00DC57A6">
        <w:rPr>
          <w:rFonts w:ascii="Times New Roman" w:hAnsi="Times New Roman" w:cs="Times New Roman"/>
          <w:sz w:val="24"/>
          <w:szCs w:val="24"/>
        </w:rPr>
        <w:t>имися  правил поведения в школе</w:t>
      </w:r>
      <w:r w:rsidRPr="00DC57A6">
        <w:rPr>
          <w:rFonts w:ascii="Times New Roman" w:hAnsi="Times New Roman" w:cs="Times New Roman"/>
          <w:sz w:val="24"/>
          <w:szCs w:val="24"/>
        </w:rPr>
        <w:t xml:space="preserve">, в классе, на уроке, культура школьной формы. </w:t>
      </w:r>
    </w:p>
    <w:p w:rsidR="00B66447" w:rsidRPr="00DC57A6" w:rsidRDefault="00B66447" w:rsidP="00DC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 xml:space="preserve">           Родители  оказывали организационную и спонсорскую помощь при проведении классных праздников, походов, ремонта класса и школы,  </w:t>
      </w:r>
      <w:r w:rsidRPr="00DC57A6">
        <w:rPr>
          <w:rFonts w:ascii="Times New Roman" w:eastAsia="Calibri" w:hAnsi="Times New Roman" w:cs="Times New Roman"/>
          <w:sz w:val="24"/>
          <w:szCs w:val="24"/>
        </w:rPr>
        <w:t>контролю успеваемости и поведения своих детей,</w:t>
      </w:r>
      <w:r w:rsidR="00102059" w:rsidRPr="00DC57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7A6">
        <w:rPr>
          <w:rFonts w:ascii="Times New Roman" w:eastAsia="Calibri" w:hAnsi="Times New Roman" w:cs="Times New Roman"/>
          <w:sz w:val="24"/>
          <w:szCs w:val="24"/>
        </w:rPr>
        <w:t>посещение родительских собраний</w:t>
      </w:r>
      <w:r w:rsidRPr="00DC5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447" w:rsidRPr="00DC57A6" w:rsidRDefault="00B66447" w:rsidP="00DC57A6">
      <w:pPr>
        <w:pStyle w:val="af5"/>
        <w:jc w:val="both"/>
      </w:pPr>
      <w:r w:rsidRPr="00DC57A6">
        <w:t xml:space="preserve">            Самые активные родители –</w:t>
      </w:r>
      <w:r w:rsidR="00A70D1F" w:rsidRPr="00DC57A6">
        <w:t xml:space="preserve"> </w:t>
      </w:r>
      <w:r w:rsidR="00102059" w:rsidRPr="00DC57A6">
        <w:t>Хомяковы Любовь Викторовна и Николай Викторович, Мозговая Наталья Евгеньевна,</w:t>
      </w:r>
      <w:r w:rsidR="00A70D1F" w:rsidRPr="00DC57A6">
        <w:t xml:space="preserve"> Языкова Вероника Андреевна, </w:t>
      </w:r>
      <w:proofErr w:type="gramStart"/>
      <w:r w:rsidR="00A70D1F" w:rsidRPr="00DC57A6">
        <w:t>Мерзляков</w:t>
      </w:r>
      <w:proofErr w:type="gramEnd"/>
      <w:r w:rsidR="00A70D1F" w:rsidRPr="00DC57A6">
        <w:t xml:space="preserve"> Андрей Сергеевич, </w:t>
      </w:r>
      <w:r w:rsidRPr="00DC57A6">
        <w:t xml:space="preserve">       </w:t>
      </w:r>
      <w:r w:rsidRPr="00DC57A6">
        <w:tab/>
        <w:t xml:space="preserve"> Не все  родители своевременно и адекватно реагируют на информации классного руководителя об успеваемости, посещаемости учащихся.</w:t>
      </w:r>
    </w:p>
    <w:p w:rsidR="00B66447" w:rsidRPr="00DC57A6" w:rsidRDefault="00B66447" w:rsidP="00DC57A6">
      <w:pPr>
        <w:pStyle w:val="af5"/>
        <w:jc w:val="both"/>
      </w:pPr>
      <w:r w:rsidRPr="00DC57A6">
        <w:t xml:space="preserve">            Родительские собрания проходили своевременно, согласно графику. Явка на собрания составляла 50-%. Остальные родители по  причине занятости на работе общались по телефону и в свободный от работы день. </w:t>
      </w:r>
    </w:p>
    <w:p w:rsidR="00B66447" w:rsidRPr="00DC57A6" w:rsidRDefault="00B66447" w:rsidP="00DC57A6">
      <w:pPr>
        <w:pStyle w:val="af5"/>
        <w:ind w:firstLine="699"/>
        <w:jc w:val="both"/>
      </w:pPr>
      <w:r w:rsidRPr="00DC57A6">
        <w:t>К работе с классом привлекались школьный психолог, социальный педагог (тестирование, тренинги)</w:t>
      </w:r>
    </w:p>
    <w:p w:rsidR="00B66447" w:rsidRPr="00DC57A6" w:rsidRDefault="00B66447" w:rsidP="00DC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 xml:space="preserve">              План воспитательной работы в основном выполнен. Имели место замены тематики классных часов и их перенос по времени </w:t>
      </w:r>
    </w:p>
    <w:p w:rsidR="00B66447" w:rsidRPr="00DC57A6" w:rsidRDefault="00B66447" w:rsidP="00DC57A6">
      <w:pPr>
        <w:pStyle w:val="af5"/>
        <w:jc w:val="both"/>
      </w:pPr>
      <w:r w:rsidRPr="00DC57A6">
        <w:t>Выводы:</w:t>
      </w:r>
    </w:p>
    <w:p w:rsidR="00B66447" w:rsidRPr="00DC57A6" w:rsidRDefault="00CD6FF2" w:rsidP="00DC57A6">
      <w:pPr>
        <w:pStyle w:val="af5"/>
        <w:ind w:firstLine="708"/>
        <w:jc w:val="both"/>
      </w:pPr>
      <w:r w:rsidRPr="00DC57A6">
        <w:t xml:space="preserve">Считаю,  цель </w:t>
      </w:r>
      <w:r w:rsidR="00B66447" w:rsidRPr="00DC57A6">
        <w:t>воспитательной работы в уч</w:t>
      </w:r>
      <w:r w:rsidRPr="00DC57A6">
        <w:t xml:space="preserve">ебном </w:t>
      </w:r>
      <w:r w:rsidR="00B66447" w:rsidRPr="00DC57A6">
        <w:t xml:space="preserve"> г</w:t>
      </w:r>
      <w:r w:rsidRPr="00DC57A6">
        <w:t>оду выполнена</w:t>
      </w:r>
      <w:r w:rsidR="00B66447" w:rsidRPr="00DC57A6">
        <w:t xml:space="preserve">. </w:t>
      </w:r>
    </w:p>
    <w:p w:rsidR="00B66447" w:rsidRPr="00DC57A6" w:rsidRDefault="00CD6FF2" w:rsidP="00DC57A6">
      <w:pPr>
        <w:pStyle w:val="af5"/>
        <w:ind w:firstLine="708"/>
        <w:jc w:val="both"/>
      </w:pPr>
      <w:r w:rsidRPr="00DC57A6">
        <w:t>Анализируя свою воспитательну</w:t>
      </w:r>
      <w:r w:rsidR="00F877DC">
        <w:t>ю</w:t>
      </w:r>
      <w:r w:rsidR="00B66447" w:rsidRPr="00DC57A6">
        <w:t xml:space="preserve"> деятельность, считаю, что она соответствует требованиям современного учебно-воспитательного процесса.  Особенно удачной считаю индивидуальную работу с учащимися и родителями, с активом класса. </w:t>
      </w:r>
    </w:p>
    <w:p w:rsidR="00B66447" w:rsidRPr="00DC57A6" w:rsidRDefault="00B66447" w:rsidP="00DC57A6">
      <w:pPr>
        <w:pStyle w:val="af5"/>
        <w:ind w:firstLine="708"/>
        <w:jc w:val="both"/>
      </w:pPr>
      <w:r w:rsidRPr="00DC57A6">
        <w:t xml:space="preserve">В предстоящем учебном году планирую продолжить работу над формированием самоуправления  в классе. </w:t>
      </w:r>
    </w:p>
    <w:p w:rsidR="00B66447" w:rsidRDefault="00B66447" w:rsidP="00DC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 xml:space="preserve">          Осно</w:t>
      </w:r>
      <w:r w:rsidR="00CD6FF2" w:rsidRPr="00DC57A6">
        <w:rPr>
          <w:rFonts w:ascii="Times New Roman" w:hAnsi="Times New Roman" w:cs="Times New Roman"/>
          <w:sz w:val="24"/>
          <w:szCs w:val="24"/>
        </w:rPr>
        <w:t xml:space="preserve">вной целью  </w:t>
      </w:r>
      <w:r w:rsidRPr="00DC57A6">
        <w:rPr>
          <w:rFonts w:ascii="Times New Roman" w:hAnsi="Times New Roman" w:cs="Times New Roman"/>
          <w:sz w:val="24"/>
          <w:szCs w:val="24"/>
        </w:rPr>
        <w:t xml:space="preserve"> является  создание условий для творческой самореализации ученика с учетом интересов, склонностей и способностей, развитие познавательной активности и сознательной дисциплины учащихся. </w:t>
      </w:r>
    </w:p>
    <w:p w:rsidR="00CC5519" w:rsidRPr="0017368A" w:rsidRDefault="00CC5519" w:rsidP="00CC5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лист данных изучения уровня воспитанности учащихся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173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</w:t>
      </w:r>
    </w:p>
    <w:tbl>
      <w:tblPr>
        <w:tblW w:w="0" w:type="auto"/>
        <w:tblInd w:w="-6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423"/>
        <w:gridCol w:w="508"/>
        <w:gridCol w:w="592"/>
        <w:gridCol w:w="455"/>
        <w:gridCol w:w="531"/>
        <w:gridCol w:w="594"/>
        <w:gridCol w:w="694"/>
        <w:gridCol w:w="456"/>
        <w:gridCol w:w="532"/>
        <w:gridCol w:w="608"/>
        <w:gridCol w:w="709"/>
        <w:gridCol w:w="459"/>
        <w:gridCol w:w="535"/>
        <w:gridCol w:w="751"/>
        <w:gridCol w:w="877"/>
      </w:tblGrid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ученика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</w:t>
            </w:r>
            <w:proofErr w:type="spellEnd"/>
          </w:p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</w:t>
            </w:r>
            <w:proofErr w:type="spellEnd"/>
          </w:p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природе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школа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 моей жизни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воспитанности</w:t>
            </w:r>
          </w:p>
        </w:tc>
      </w:tr>
      <w:tr w:rsidR="00CC5519" w:rsidRPr="0017368A" w:rsidTr="00753531">
        <w:tc>
          <w:tcPr>
            <w:tcW w:w="0" w:type="auto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</w:p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</w:p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</w:p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</w:p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</w:p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</w:p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</w:p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Азимова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Омина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Валигура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Гузяева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Гусельников Дмитрий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Казбанов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Мерзлякова Милана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Рустамчон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Уварова Азалия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Хомяков Виктор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Белова Вика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Беломестнов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Дорофеева Анна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Ракевич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Дарья 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Малов Николай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CC5519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Семёнов Александр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53531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DC57A6" w:rsidRDefault="00753531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Мозговая марина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53531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CC5519" w:rsidRPr="0017368A" w:rsidTr="00753531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DC57A6" w:rsidRDefault="00753531" w:rsidP="0075353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CC5519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C5519" w:rsidRPr="0017368A" w:rsidRDefault="00753531" w:rsidP="0075353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CC5519" w:rsidRPr="0017368A" w:rsidRDefault="00CC5519" w:rsidP="00CC5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</w:t>
      </w:r>
      <w:r w:rsidR="007535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_19_</w:t>
      </w:r>
      <w:r w:rsidRPr="00173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75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</w:t>
      </w:r>
      <w:r w:rsidRPr="0017368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</w:p>
    <w:p w:rsidR="00CC5519" w:rsidRPr="0017368A" w:rsidRDefault="00CC5519" w:rsidP="00CC5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___8</w:t>
      </w:r>
      <w:r w:rsidRPr="00173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7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высокий уровень воспитанности</w:t>
      </w:r>
    </w:p>
    <w:p w:rsidR="00CC5519" w:rsidRPr="0017368A" w:rsidRDefault="00753531" w:rsidP="00CC5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____7</w:t>
      </w:r>
      <w:r w:rsidR="00CC55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CC5519" w:rsidRPr="0017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хороший уровень воспитанности</w:t>
      </w:r>
    </w:p>
    <w:p w:rsidR="00CC5519" w:rsidRPr="0017368A" w:rsidRDefault="00CC5519" w:rsidP="00CC5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="007535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1736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17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средний уровень воспитанности</w:t>
      </w:r>
    </w:p>
    <w:p w:rsidR="00CC5519" w:rsidRPr="00CC5519" w:rsidRDefault="00CC5519" w:rsidP="00CC55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02D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0__</w:t>
      </w:r>
      <w:r w:rsidRPr="0017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низкий уровень воспитанности</w:t>
      </w:r>
    </w:p>
    <w:p w:rsidR="00B66447" w:rsidRPr="00DC57A6" w:rsidRDefault="00B66447" w:rsidP="00DC57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F2" w:rsidRPr="00DC57A6" w:rsidRDefault="00CD6FF2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B426C2">
        <w:rPr>
          <w:rFonts w:ascii="Times New Roman" w:hAnsi="Times New Roman" w:cs="Times New Roman"/>
          <w:b/>
          <w:sz w:val="24"/>
          <w:szCs w:val="24"/>
        </w:rPr>
        <w:t>.</w:t>
      </w:r>
      <w:r w:rsidRPr="00DC57A6">
        <w:rPr>
          <w:rFonts w:ascii="Times New Roman" w:hAnsi="Times New Roman" w:cs="Times New Roman"/>
          <w:sz w:val="24"/>
          <w:szCs w:val="24"/>
        </w:rPr>
        <w:t xml:space="preserve"> </w:t>
      </w:r>
      <w:r w:rsidRPr="00DC57A6">
        <w:rPr>
          <w:rFonts w:ascii="Times New Roman" w:hAnsi="Times New Roman" w:cs="Times New Roman"/>
          <w:b/>
          <w:sz w:val="24"/>
          <w:szCs w:val="24"/>
        </w:rPr>
        <w:t>Социальный паспорт класса</w:t>
      </w:r>
    </w:p>
    <w:p w:rsidR="00CD6FF2" w:rsidRPr="00DC57A6" w:rsidRDefault="00CD6FF2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E6C" w:rsidRPr="00DC57A6" w:rsidRDefault="005F1E6C" w:rsidP="00DC57A6">
      <w:pPr>
        <w:tabs>
          <w:tab w:val="left" w:pos="2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57A6">
        <w:rPr>
          <w:rFonts w:ascii="Times New Roman" w:hAnsi="Times New Roman" w:cs="Times New Roman"/>
          <w:sz w:val="24"/>
          <w:szCs w:val="24"/>
        </w:rPr>
        <w:t>Данные на.01 09. 2022</w:t>
      </w:r>
      <w:r w:rsidRPr="00DC57A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W w:w="4592" w:type="pct"/>
        <w:tblLook w:val="01E0" w:firstRow="1" w:lastRow="1" w:firstColumn="1" w:lastColumn="1" w:noHBand="0" w:noVBand="0"/>
      </w:tblPr>
      <w:tblGrid>
        <w:gridCol w:w="3275"/>
        <w:gridCol w:w="761"/>
        <w:gridCol w:w="4754"/>
      </w:tblGrid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Социальные параметры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 Кол-во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        ФИО    учащихся</w:t>
            </w:r>
          </w:p>
        </w:tc>
      </w:tr>
      <w:tr w:rsidR="005F1E6C" w:rsidRPr="00DC57A6" w:rsidTr="005F1E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b/>
                <w:sz w:val="24"/>
                <w:szCs w:val="24"/>
              </w:rPr>
              <w:t>1. Учащиеся</w:t>
            </w: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из них: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1Азимова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Омина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Баракатуллоевна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2Беломестнов Андрей Павлович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3Белова Виктория Викторовна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4Брусенцева Юлия Викторовна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5Валигура Алина Ивановна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6Ворошнина Мирослава Леонидовна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7Гузяева Ярослава Юрьевна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8Гусельников Дмитрий Михайлович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9Дорофеева Анна Александровна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Ксения Руслановна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11Казбанов Роман Викторович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Курдесова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 Софья Ивановна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13Малов Николай Николаевич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14Мерзлякова Милана Андреевна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15 Пашкова Полина Владимировна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Прончин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17Ракевич Дарья Николаевна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18Семёнов Александр Александрович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19Уварова Азалия Денисовна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20Хомяков Виктор Николаевич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Рустамчон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Убайдуллович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1Беломестнов Андрей Павлович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2Гусельников Дмитрий Михайлович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3Казбанов Роман Викторович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4Прончин Игорь Александрович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5Малов Николай Николаевич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6Семёнов Александр Александрович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7Хомяков Виктор Николаевич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Рустамчон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Убайдуллович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1Азимова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Омина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Баракатулловна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2Белова Виктория Викторовна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3Брусенцева Юлия Викторовна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4Валигура Алина Ивановна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5Ворошнина Мирослава Леонидовна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6Гузяева Ярослава Юрьевна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7Дорофеева Анна Александровна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8Исмаилова Ксения Руслановна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9Курдесова  Софья Ивановна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10Мерзлякова Милана Андреевна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11Пашкова Полина Владимировна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12Ракевич Дарья Николаевна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13Уварова Азалия Денисовна</w:t>
            </w:r>
          </w:p>
        </w:tc>
      </w:tr>
      <w:tr w:rsidR="005F1E6C" w:rsidRPr="00DC57A6" w:rsidTr="005F1E6C">
        <w:trPr>
          <w:trHeight w:val="155"/>
        </w:trPr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из многодетных семей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1Азимова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Омина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Баракатулловна</w:t>
            </w:r>
            <w:proofErr w:type="spellEnd"/>
          </w:p>
        </w:tc>
      </w:tr>
      <w:tr w:rsidR="005F1E6C" w:rsidRPr="00DC57A6" w:rsidTr="005F1E6C">
        <w:trPr>
          <w:trHeight w:val="152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2Брусенцева Юлия Викторовна</w:t>
            </w:r>
          </w:p>
        </w:tc>
      </w:tr>
      <w:tr w:rsidR="005F1E6C" w:rsidRPr="00DC57A6" w:rsidTr="005F1E6C">
        <w:trPr>
          <w:trHeight w:val="152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3Гузяева Ярослава Юрьевна</w:t>
            </w:r>
          </w:p>
        </w:tc>
      </w:tr>
      <w:tr w:rsidR="005F1E6C" w:rsidRPr="00DC57A6" w:rsidTr="005F1E6C">
        <w:trPr>
          <w:trHeight w:val="152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4 Гусельников Дмитрий Михайлович</w:t>
            </w:r>
          </w:p>
        </w:tc>
      </w:tr>
      <w:tr w:rsidR="005F1E6C" w:rsidRPr="00DC57A6" w:rsidTr="005F1E6C">
        <w:trPr>
          <w:trHeight w:val="152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5Уварова Азалия Денисовна</w:t>
            </w:r>
          </w:p>
        </w:tc>
      </w:tr>
      <w:tr w:rsidR="005F1E6C" w:rsidRPr="00DC57A6" w:rsidTr="005F1E6C">
        <w:trPr>
          <w:trHeight w:val="152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6Хомяков Виктор Николаевич</w:t>
            </w:r>
          </w:p>
        </w:tc>
      </w:tr>
      <w:tr w:rsidR="005F1E6C" w:rsidRPr="00DC57A6" w:rsidTr="005F1E6C">
        <w:trPr>
          <w:trHeight w:val="152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Рустамчон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Убайдуллович</w:t>
            </w:r>
            <w:proofErr w:type="spellEnd"/>
          </w:p>
        </w:tc>
      </w:tr>
      <w:tr w:rsidR="005F1E6C" w:rsidRPr="00DC57A6" w:rsidTr="005F1E6C">
        <w:trPr>
          <w:trHeight w:val="231"/>
        </w:trPr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из семей одиноких родителей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1Беломестнов Андрей Павлович</w:t>
            </w:r>
          </w:p>
        </w:tc>
      </w:tr>
      <w:tr w:rsidR="005F1E6C" w:rsidRPr="00DC57A6" w:rsidTr="005F1E6C">
        <w:trPr>
          <w:trHeight w:val="231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2Дорофеева Анна Александровна</w:t>
            </w:r>
          </w:p>
        </w:tc>
      </w:tr>
      <w:tr w:rsidR="005F1E6C" w:rsidRPr="00DC57A6" w:rsidTr="005F1E6C">
        <w:trPr>
          <w:trHeight w:val="231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3Мерзлякова Милана Андреевна</w:t>
            </w:r>
          </w:p>
        </w:tc>
      </w:tr>
      <w:tr w:rsidR="005F1E6C" w:rsidRPr="00DC57A6" w:rsidTr="005F1E6C">
        <w:trPr>
          <w:trHeight w:val="231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4Пашкова Полина Владимировна</w:t>
            </w:r>
          </w:p>
        </w:tc>
      </w:tr>
      <w:tr w:rsidR="005F1E6C" w:rsidRPr="00DC57A6" w:rsidTr="005F1E6C">
        <w:trPr>
          <w:trHeight w:val="231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5Ракевич Дарья Николаевна</w:t>
            </w:r>
          </w:p>
        </w:tc>
      </w:tr>
      <w:tr w:rsidR="005F1E6C" w:rsidRPr="00DC57A6" w:rsidTr="005F1E6C">
        <w:trPr>
          <w:trHeight w:val="231"/>
        </w:trPr>
        <w:tc>
          <w:tcPr>
            <w:tcW w:w="1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6Семёнов Александр Александрович</w:t>
            </w:r>
          </w:p>
        </w:tc>
      </w:tr>
      <w:tr w:rsidR="005F1E6C" w:rsidRPr="00DC57A6" w:rsidTr="005F1E6C">
        <w:trPr>
          <w:trHeight w:val="174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Количество опекаемых учащихся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1Гузяева Ярослава Юрьевна</w:t>
            </w:r>
          </w:p>
        </w:tc>
      </w:tr>
      <w:tr w:rsidR="005F1E6C" w:rsidRPr="00DC57A6" w:rsidTr="005F1E6C">
        <w:trPr>
          <w:trHeight w:val="237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инвалидов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rPr>
          <w:trHeight w:val="305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«группы риска», состоящих на ВШУ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rPr>
          <w:trHeight w:val="230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состоящих на учете ОДН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b/>
                <w:sz w:val="24"/>
                <w:szCs w:val="24"/>
              </w:rPr>
              <w:t>2. Жилищные условия учащихся</w:t>
            </w: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Всего семей, из них: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благоустроенном жилье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в не благоустроенном жилье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- проживающих в общежитиях</w:t>
            </w:r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своего жилья (снимают жилье)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Количество семей, где дети имеют свою комнату (отдельную от взрослых)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b/>
                <w:sz w:val="24"/>
                <w:szCs w:val="24"/>
              </w:rPr>
              <w:t>3. Семьи</w:t>
            </w: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Всего семей, из них: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ФИО родителей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1-Азимов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Баракатулло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Муртазоевич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НадеждаДмитриевна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2-Беломестнова Надежда Николаевна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3-Белов Виктор Анатольевич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Белова Любовь Александровна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4-Брусенцев Виктор Владимирович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Фёдоровна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5-Валигура Иван Борисович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Валигура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6-Ворошнин Леонид Валерьевич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Кистерева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7-Косякова Светлана Семёновна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Соловьёв Вячеслав Васильевич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8-Гусельников Михаил Анатольевич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9-Дорофеева Анжелика Валерьевна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10-Исмаилов Руслан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Амантаевич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Алёна Валериановна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11-КазбановВиктор Викторович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Казбанова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 Мария Павловна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12-Курдесов Иван Сергеевич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Талалаева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13-Малов Николай Владимирович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Остоловская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 Елена Владимировна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14-Мерзляков Андрей Сергеевич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15-Пашкова Наталья Владимировна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16-Прончин Игорь Александрович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Прончина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17-Ракевич Екатерина Александровна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18-Семёнова Кристина Александровна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19-Уваров Денис Александрович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Уварова Валерия Валерьевна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20-Хомяков Николай Владимирович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Хомякова Любовь Викторовна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21-Шарипов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Убайдулло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Рахматуллоевич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Анатольевна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rPr>
          <w:trHeight w:val="183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Количество неблагополучных семей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rPr>
          <w:trHeight w:val="246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Количество неблагополучных социально-</w:t>
            </w:r>
            <w:r w:rsidRPr="00DC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опасных семей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rPr>
          <w:trHeight w:val="291"/>
        </w:trPr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многодетных семей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1-Азимов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Баракатулло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Муртазоевич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Штефан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НадеждаДмитриевна</w:t>
            </w:r>
            <w:proofErr w:type="spellEnd"/>
          </w:p>
        </w:tc>
      </w:tr>
      <w:tr w:rsidR="005F1E6C" w:rsidRPr="00DC57A6" w:rsidTr="005F1E6C">
        <w:trPr>
          <w:trHeight w:val="288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2-Брусенцев Виктор Владимирович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Фёдоровна</w:t>
            </w:r>
          </w:p>
        </w:tc>
      </w:tr>
      <w:tr w:rsidR="005F1E6C" w:rsidRPr="00DC57A6" w:rsidTr="005F1E6C">
        <w:trPr>
          <w:trHeight w:val="288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3-Косякова Светлана Семёновна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Соловьёв Вячеслав Васильевич</w:t>
            </w:r>
          </w:p>
        </w:tc>
      </w:tr>
      <w:tr w:rsidR="005F1E6C" w:rsidRPr="00DC57A6" w:rsidTr="005F1E6C">
        <w:trPr>
          <w:trHeight w:val="288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4-Уваров Денис Александрович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Уварова Валерия Валерьевна</w:t>
            </w:r>
          </w:p>
        </w:tc>
      </w:tr>
      <w:tr w:rsidR="005F1E6C" w:rsidRPr="00DC57A6" w:rsidTr="005F1E6C">
        <w:trPr>
          <w:trHeight w:val="288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5-Хомяков Николай Владимирович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Хомякова Любовь Викторовна</w:t>
            </w:r>
          </w:p>
        </w:tc>
      </w:tr>
      <w:tr w:rsidR="005F1E6C" w:rsidRPr="00DC57A6" w:rsidTr="005F1E6C">
        <w:trPr>
          <w:trHeight w:val="288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6-Шарипов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Убайдулло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Рахматуллоевич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Анатольевна</w:t>
            </w:r>
          </w:p>
        </w:tc>
      </w:tr>
      <w:tr w:rsidR="005F1E6C" w:rsidRPr="00DC57A6" w:rsidTr="005F1E6C">
        <w:trPr>
          <w:trHeight w:val="192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7- Гусельников Михаил Анатольевич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rPr>
          <w:trHeight w:val="231"/>
        </w:trPr>
        <w:tc>
          <w:tcPr>
            <w:tcW w:w="1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Количество неполных семей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rPr>
          <w:trHeight w:val="228"/>
        </w:trPr>
        <w:tc>
          <w:tcPr>
            <w:tcW w:w="1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rPr>
          <w:trHeight w:val="228"/>
        </w:trPr>
        <w:tc>
          <w:tcPr>
            <w:tcW w:w="1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rPr>
          <w:trHeight w:val="231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Количество семей, имеющих опекаемых детей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b/>
                <w:sz w:val="24"/>
                <w:szCs w:val="24"/>
              </w:rPr>
              <w:t>4. Социальный статус родителей</w:t>
            </w: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Всего родителей, из них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gram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беженцы, не дееспособные, священнослужители, находящиеся в местах лишения свободы и т.д.)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b/>
                <w:sz w:val="24"/>
                <w:szCs w:val="24"/>
              </w:rPr>
              <w:t>5. Образование родителей</w:t>
            </w: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Всего родителей, из них: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1-Азимов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Баракатулло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Муртазоевич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2Штефан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НадеждаДмитриевна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3-Беломестнова Надежда Николаевна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4-Белов Виктор Анатольевич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5Белова Любовь Александровна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6-Брусенцев Виктор Владимирович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7Брусенцева Светлана  Фёдоровна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8-Валигура Иван Борисович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9Валигура Ольга Михайловна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10-Ворошнин Леонид Валерьевич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11Кистерева Татьяна Александровна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12-Соловьёв Вячеслав Васильевич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13Гусельников Михаил Анатольевич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14Гусельникова Наталья Владимировна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15Исмаилов Руслан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Амантаевич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16Исмаилова Алёна Валериановна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17-КазбановВиктор Викторович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18Казбанова  Мария Павловна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19-Курдесов Иван Сергеевич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20Талалаева Светлана Викторовна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21-Мерзляков Андрей Сергеевич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22-Прончин Игорь Александрович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23Прончина Дарья Игоревна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24-Ракевич Екатерина Александровна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25-Семёнова Кристина Александровна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26-Уваров Денис Александрович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27Уварова Валерия Валерьевна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28-Хомяков Николай Владимирович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29Хомякова Любовь Викторовна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30-Шарипов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Убайдулло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Рахматуллоевич</w:t>
            </w:r>
            <w:proofErr w:type="spellEnd"/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31Шарипова Зинаида Анатольевна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E6C" w:rsidRPr="00DC57A6" w:rsidTr="005F1E6C"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1Дорофеева Анжелика Валерьевна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2Остоловская  Елена Владимировна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3Косякова Светлана Семёновна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4Пашкова Наталья Владимировна</w:t>
            </w:r>
          </w:p>
          <w:p w:rsidR="005F1E6C" w:rsidRPr="00DC57A6" w:rsidRDefault="005F1E6C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5Малов Николай Владимирович</w:t>
            </w:r>
          </w:p>
        </w:tc>
      </w:tr>
    </w:tbl>
    <w:p w:rsidR="00CD6FF2" w:rsidRPr="00DC57A6" w:rsidRDefault="00CD6FF2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E6C" w:rsidRPr="00DC57A6" w:rsidRDefault="005F1E6C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C57A6">
        <w:rPr>
          <w:rFonts w:ascii="Times New Roman" w:hAnsi="Times New Roman" w:cs="Times New Roman"/>
          <w:b/>
          <w:sz w:val="24"/>
          <w:szCs w:val="24"/>
        </w:rPr>
        <w:t>.Данные об учащихся</w:t>
      </w:r>
    </w:p>
    <w:p w:rsidR="005F1E6C" w:rsidRPr="00DC57A6" w:rsidRDefault="005F1E6C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 xml:space="preserve">      3.1</w:t>
      </w:r>
      <w:r w:rsidR="00DE603B" w:rsidRPr="00DC57A6">
        <w:rPr>
          <w:rFonts w:ascii="Times New Roman" w:hAnsi="Times New Roman" w:cs="Times New Roman"/>
          <w:b/>
          <w:sz w:val="24"/>
          <w:szCs w:val="24"/>
        </w:rPr>
        <w:t>.Список учащихся класса. Сведения о родителях (законных представителях)</w:t>
      </w:r>
    </w:p>
    <w:p w:rsidR="00DE603B" w:rsidRPr="00DC57A6" w:rsidRDefault="00DE603B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03B" w:rsidRPr="00DC57A6" w:rsidRDefault="00DE603B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 xml:space="preserve">      3.2. Список учителей – предметников, работающих в классе.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9"/>
        <w:gridCol w:w="5396"/>
      </w:tblGrid>
      <w:tr w:rsidR="00775D04" w:rsidRPr="00DC57A6" w:rsidTr="00147A28">
        <w:tc>
          <w:tcPr>
            <w:tcW w:w="3359" w:type="dxa"/>
          </w:tcPr>
          <w:p w:rsidR="00775D04" w:rsidRPr="00DC57A6" w:rsidRDefault="00775D04" w:rsidP="00DC57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96" w:type="dxa"/>
          </w:tcPr>
          <w:p w:rsidR="00775D04" w:rsidRPr="00DC57A6" w:rsidRDefault="00775D04" w:rsidP="00DC57A6">
            <w:pPr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775D04" w:rsidRPr="00DC57A6" w:rsidTr="00147A28">
        <w:tc>
          <w:tcPr>
            <w:tcW w:w="3359" w:type="dxa"/>
          </w:tcPr>
          <w:p w:rsidR="00775D04" w:rsidRPr="00DC57A6" w:rsidRDefault="00775D04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96" w:type="dxa"/>
          </w:tcPr>
          <w:p w:rsidR="00775D04" w:rsidRPr="00DC57A6" w:rsidRDefault="00775D04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Шишимарина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</w:tr>
      <w:tr w:rsidR="00775D04" w:rsidRPr="00DC57A6" w:rsidTr="00147A28">
        <w:tc>
          <w:tcPr>
            <w:tcW w:w="3359" w:type="dxa"/>
          </w:tcPr>
          <w:p w:rsidR="00775D04" w:rsidRPr="00DC57A6" w:rsidRDefault="00775D04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396" w:type="dxa"/>
          </w:tcPr>
          <w:p w:rsidR="00775D04" w:rsidRPr="00DC57A6" w:rsidRDefault="00775D04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Константинов В.Б.</w:t>
            </w:r>
          </w:p>
        </w:tc>
      </w:tr>
      <w:tr w:rsidR="00775D04" w:rsidRPr="00DC57A6" w:rsidTr="00147A28">
        <w:tc>
          <w:tcPr>
            <w:tcW w:w="3359" w:type="dxa"/>
          </w:tcPr>
          <w:p w:rsidR="00775D04" w:rsidRPr="00DC57A6" w:rsidRDefault="000A522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96" w:type="dxa"/>
          </w:tcPr>
          <w:p w:rsidR="00775D04" w:rsidRPr="00DC57A6" w:rsidRDefault="000A522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Алексеева М.С.</w:t>
            </w:r>
          </w:p>
        </w:tc>
      </w:tr>
      <w:tr w:rsidR="000A522D" w:rsidRPr="00DC57A6" w:rsidTr="00147A28">
        <w:tc>
          <w:tcPr>
            <w:tcW w:w="3359" w:type="dxa"/>
          </w:tcPr>
          <w:p w:rsidR="000A522D" w:rsidRPr="00DC57A6" w:rsidRDefault="000A522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5396" w:type="dxa"/>
          </w:tcPr>
          <w:p w:rsidR="000A522D" w:rsidRPr="00DC57A6" w:rsidRDefault="000A522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Новичкова П.А.</w:t>
            </w:r>
          </w:p>
        </w:tc>
      </w:tr>
    </w:tbl>
    <w:p w:rsidR="00DE603B" w:rsidRPr="00DC57A6" w:rsidRDefault="00DE603B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03B" w:rsidRPr="00DC57A6" w:rsidRDefault="000A522D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7A6">
        <w:rPr>
          <w:rFonts w:ascii="Times New Roman" w:hAnsi="Times New Roman" w:cs="Times New Roman"/>
          <w:b/>
          <w:sz w:val="24"/>
          <w:szCs w:val="24"/>
        </w:rPr>
        <w:t xml:space="preserve">  3.3. Учёт занятий учащихся в кружках, секциях, факультативах, внеурочной деятельности, </w:t>
      </w:r>
      <w:proofErr w:type="spellStart"/>
      <w:proofErr w:type="gramStart"/>
      <w:r w:rsidRPr="00DC57A6">
        <w:rPr>
          <w:rFonts w:ascii="Times New Roman" w:hAnsi="Times New Roman" w:cs="Times New Roman"/>
          <w:b/>
          <w:sz w:val="24"/>
          <w:szCs w:val="24"/>
        </w:rPr>
        <w:t>доп</w:t>
      </w:r>
      <w:proofErr w:type="spellEnd"/>
      <w:proofErr w:type="gramEnd"/>
      <w:r w:rsidRPr="00DC57A6">
        <w:rPr>
          <w:rFonts w:ascii="Times New Roman" w:hAnsi="Times New Roman" w:cs="Times New Roman"/>
          <w:b/>
          <w:sz w:val="24"/>
          <w:szCs w:val="24"/>
        </w:rPr>
        <w:t xml:space="preserve"> образование.</w:t>
      </w:r>
    </w:p>
    <w:p w:rsidR="000A522D" w:rsidRPr="00DC57A6" w:rsidRDefault="000A522D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1418"/>
        <w:gridCol w:w="1275"/>
        <w:gridCol w:w="1134"/>
        <w:gridCol w:w="1560"/>
      </w:tblGrid>
      <w:tr w:rsidR="00C402EB" w:rsidRPr="00DC57A6" w:rsidTr="00CE194D">
        <w:tc>
          <w:tcPr>
            <w:tcW w:w="426" w:type="dxa"/>
          </w:tcPr>
          <w:p w:rsidR="00C402EB" w:rsidRPr="00DC57A6" w:rsidRDefault="00C402E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402EB" w:rsidRPr="00DC57A6" w:rsidRDefault="00C402E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  <w:p w:rsidR="00C402EB" w:rsidRPr="00DC57A6" w:rsidRDefault="00C402E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02EB" w:rsidRPr="00DC57A6" w:rsidRDefault="00C402EB" w:rsidP="00DC57A6">
            <w:pPr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C402EB" w:rsidRPr="00DC57A6" w:rsidRDefault="00C402E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C402EB" w:rsidRPr="00DC57A6" w:rsidRDefault="00C402E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402EB" w:rsidRPr="00DC57A6" w:rsidRDefault="00C402E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60" w:type="dxa"/>
          </w:tcPr>
          <w:p w:rsidR="00C402EB" w:rsidRPr="00DC57A6" w:rsidRDefault="00C402E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Азимова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Омина</w:t>
            </w:r>
            <w:proofErr w:type="spellEnd"/>
          </w:p>
        </w:tc>
        <w:tc>
          <w:tcPr>
            <w:tcW w:w="1843" w:type="dxa"/>
          </w:tcPr>
          <w:p w:rsidR="000D301B" w:rsidRPr="00DC57A6" w:rsidRDefault="00DB69A3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ноармия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уборо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1843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ТЮШ</w:t>
            </w:r>
          </w:p>
          <w:p w:rsidR="00DB69A3" w:rsidRPr="00DC57A6" w:rsidRDefault="00DB69A3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rPr>
          <w:trHeight w:val="273"/>
        </w:trPr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Валигура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ноармия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Гузяева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DB69A3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юноармия</w:t>
            </w:r>
            <w:proofErr w:type="spellEnd"/>
          </w:p>
        </w:tc>
        <w:tc>
          <w:tcPr>
            <w:tcW w:w="1134" w:type="dxa"/>
          </w:tcPr>
          <w:p w:rsidR="000D301B" w:rsidRPr="00DC57A6" w:rsidRDefault="00DB69A3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Гусельников Дмитрий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DB69A3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Казбанов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Мерзлякова Милана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зостудия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Рустамчон</w:t>
            </w:r>
            <w:proofErr w:type="spellEnd"/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анцы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ноармия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уборо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Уварова Азалия 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ноармия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зостудия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риентирование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Хомяков Виктор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оботы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Брусенцева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843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ТЮШ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ноармия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зостудия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Белова Вика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зостудия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анцы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Беломестнов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уборо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Дорофеева Анна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ноармия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риентирование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Ракевич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Дарья  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ноармия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зостудия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Малов Николай 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75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уборо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Семёнов Александр 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оботы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Пашкова Полина 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ноармия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Прончин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Игорь 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уборо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Курдесова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843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301B" w:rsidRPr="00DC57A6">
              <w:rPr>
                <w:rFonts w:ascii="Times New Roman" w:hAnsi="Times New Roman" w:cs="Times New Roman"/>
                <w:sz w:val="24"/>
                <w:szCs w:val="24"/>
              </w:rPr>
              <w:t>анцы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B69A3" w:rsidRPr="00DC57A6">
              <w:rPr>
                <w:rFonts w:ascii="Times New Roman" w:hAnsi="Times New Roman" w:cs="Times New Roman"/>
                <w:sz w:val="24"/>
                <w:szCs w:val="24"/>
              </w:rPr>
              <w:t>ноармия</w:t>
            </w:r>
            <w:proofErr w:type="spellEnd"/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  <w:tr w:rsidR="000D301B" w:rsidRPr="00DC57A6" w:rsidTr="00CE194D">
        <w:tc>
          <w:tcPr>
            <w:tcW w:w="426" w:type="dxa"/>
          </w:tcPr>
          <w:p w:rsidR="000D301B" w:rsidRPr="00DC57A6" w:rsidRDefault="000D301B" w:rsidP="00DC57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0D301B" w:rsidRPr="00DC57A6" w:rsidRDefault="000D301B" w:rsidP="00DC57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Ксения </w:t>
            </w:r>
          </w:p>
        </w:tc>
        <w:tc>
          <w:tcPr>
            <w:tcW w:w="1843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ТЮШ</w:t>
            </w:r>
          </w:p>
          <w:p w:rsidR="00CE194D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1418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275" w:type="dxa"/>
          </w:tcPr>
          <w:p w:rsidR="000D301B" w:rsidRPr="00DC57A6" w:rsidRDefault="000D301B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301B" w:rsidRPr="00DC57A6" w:rsidRDefault="00DB69A3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</w:p>
        </w:tc>
        <w:tc>
          <w:tcPr>
            <w:tcW w:w="1560" w:type="dxa"/>
          </w:tcPr>
          <w:p w:rsidR="000D301B" w:rsidRPr="00DC57A6" w:rsidRDefault="00CE194D" w:rsidP="00DC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hAnsi="Times New Roman" w:cs="Times New Roman"/>
                <w:sz w:val="24"/>
                <w:szCs w:val="24"/>
              </w:rPr>
              <w:t>Полезные навыки</w:t>
            </w:r>
          </w:p>
        </w:tc>
      </w:tr>
    </w:tbl>
    <w:p w:rsidR="000A522D" w:rsidRDefault="000A522D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A28" w:rsidRPr="00DC57A6" w:rsidRDefault="00147A28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3.4.Поручения в классе и школе.</w:t>
      </w:r>
    </w:p>
    <w:tbl>
      <w:tblPr>
        <w:tblpPr w:leftFromText="180" w:rightFromText="180" w:vertAnchor="text" w:horzAnchor="margin" w:tblpY="606"/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3357"/>
        <w:gridCol w:w="4772"/>
      </w:tblGrid>
      <w:tr w:rsidR="00147A28" w:rsidRPr="00BD1CF6" w:rsidTr="00147A28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7A28" w:rsidRPr="00BD1CF6" w:rsidRDefault="00147A28" w:rsidP="00147A28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Староста</w:t>
            </w:r>
          </w:p>
        </w:tc>
        <w:tc>
          <w:tcPr>
            <w:tcW w:w="8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A28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7A2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Валигур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Pr="008C47A2">
              <w:rPr>
                <w:rFonts w:ascii="Times New Roman" w:eastAsia="Times New Roman" w:hAnsi="Times New Roman" w:cs="Times New Roman"/>
                <w:sz w:val="24"/>
                <w:szCs w:val="24"/>
              </w:rPr>
              <w:t>лина</w:t>
            </w:r>
          </w:p>
          <w:p w:rsidR="00147A28" w:rsidRPr="008C47A2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A28" w:rsidRPr="00BD1CF6" w:rsidTr="00147A28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A28" w:rsidRPr="00BD1CF6" w:rsidRDefault="00147A28" w:rsidP="00147A28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Замстаросты</w:t>
            </w:r>
            <w:proofErr w:type="spellEnd"/>
          </w:p>
        </w:tc>
        <w:tc>
          <w:tcPr>
            <w:tcW w:w="8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A28" w:rsidRPr="008C47A2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Рустамчон</w:t>
            </w:r>
            <w:proofErr w:type="spellEnd"/>
          </w:p>
        </w:tc>
      </w:tr>
      <w:tr w:rsidR="00147A28" w:rsidRPr="00BD1CF6" w:rsidTr="00147A28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7A28" w:rsidRPr="00BD1CF6" w:rsidRDefault="00147A28" w:rsidP="00147A28">
            <w:pPr>
              <w:spacing w:after="0" w:line="0" w:lineRule="atLeast"/>
              <w:ind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Сектор «Учебный</w:t>
            </w: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A28" w:rsidRPr="008C47A2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A28" w:rsidRPr="00BD1CF6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Отвечает за:</w:t>
            </w:r>
          </w:p>
          <w:p w:rsidR="00147A28" w:rsidRPr="00BD1CF6" w:rsidRDefault="00147A28" w:rsidP="00147A28">
            <w:pPr>
              <w:numPr>
                <w:ilvl w:val="0"/>
                <w:numId w:val="14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ведет работу по динамике экрана успеваемости, организует работу консультантов в классе, подает сведения об успеваемости класса министру образования.</w:t>
            </w:r>
          </w:p>
        </w:tc>
      </w:tr>
      <w:tr w:rsidR="00147A28" w:rsidRPr="00BD1CF6" w:rsidTr="00147A28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7A28" w:rsidRPr="00BD1CF6" w:rsidRDefault="00147A28" w:rsidP="00147A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Сектор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A28" w:rsidRPr="008C47A2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47A2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 w:rsidRPr="008C4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A28" w:rsidRPr="00BD1CF6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Отвечает за:</w:t>
            </w:r>
          </w:p>
          <w:p w:rsidR="00147A28" w:rsidRPr="00BD1CF6" w:rsidRDefault="00147A28" w:rsidP="00147A28">
            <w:pPr>
              <w:numPr>
                <w:ilvl w:val="0"/>
                <w:numId w:val="15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за подготовку класса к школьным культурно-массовым мероприятиям, за организацию и проведение классных культурно-массовых мероприятий, делает краткий отчет по участию класса в школьных мероприятиях за четверть в министерстве культуры.</w:t>
            </w:r>
          </w:p>
        </w:tc>
      </w:tr>
      <w:tr w:rsidR="00147A28" w:rsidRPr="00BD1CF6" w:rsidTr="00147A28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7A28" w:rsidRPr="00BD1CF6" w:rsidRDefault="00147A28" w:rsidP="00147A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Сектор «Порядок»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A28" w:rsidRPr="008C47A2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Хомяков Виктор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A28" w:rsidRPr="00BD1CF6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Отвечает за:</w:t>
            </w:r>
          </w:p>
          <w:p w:rsidR="00147A28" w:rsidRPr="00BD1CF6" w:rsidRDefault="00147A28" w:rsidP="00147A28">
            <w:pPr>
              <w:numPr>
                <w:ilvl w:val="0"/>
                <w:numId w:val="16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за выполнение трудовых дел в классе, организует дежурство в классе (во время дежурства по школе, организует дежурство по школе), составляет график дежурства.</w:t>
            </w:r>
          </w:p>
        </w:tc>
      </w:tr>
      <w:tr w:rsidR="00147A28" w:rsidRPr="00BD1CF6" w:rsidTr="00147A28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7A28" w:rsidRPr="00BD1CF6" w:rsidRDefault="00147A28" w:rsidP="00147A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Сектор «Спорт»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A28" w:rsidRPr="008C47A2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7A2">
              <w:rPr>
                <w:rFonts w:ascii="Times New Roman" w:eastAsia="Times New Roman" w:hAnsi="Times New Roman" w:cs="Times New Roman"/>
                <w:sz w:val="24"/>
                <w:szCs w:val="24"/>
              </w:rPr>
              <w:t>Семёнов Александр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A28" w:rsidRPr="00BD1CF6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Отвечает за:</w:t>
            </w:r>
          </w:p>
          <w:p w:rsidR="00147A28" w:rsidRPr="00BD1CF6" w:rsidRDefault="00147A28" w:rsidP="00147A28">
            <w:pPr>
              <w:numPr>
                <w:ilvl w:val="0"/>
                <w:numId w:val="17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за участие класса в спортивных мероприятиях школы, организует и проводит классные спортивные мероприятия, отвечает за пропаганду ЗОЖ в классе.</w:t>
            </w:r>
          </w:p>
        </w:tc>
      </w:tr>
      <w:tr w:rsidR="00147A28" w:rsidRPr="00BD1CF6" w:rsidTr="00147A28"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7A28" w:rsidRPr="00BD1CF6" w:rsidRDefault="00147A28" w:rsidP="00147A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Сектор «здоровья</w:t>
            </w: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A28" w:rsidRPr="007C11E5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1E5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Мерзлякова Милана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A28" w:rsidRPr="00BD1CF6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Отвечает за:</w:t>
            </w:r>
          </w:p>
          <w:p w:rsidR="00147A28" w:rsidRPr="00BD1CF6" w:rsidRDefault="00147A28" w:rsidP="00147A28">
            <w:pPr>
              <w:numPr>
                <w:ilvl w:val="0"/>
                <w:numId w:val="18"/>
              </w:num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отвечает за санитарно-гигиеническое состояние класса, следит за внешним видом одноклассников, оказывает первую помощь при небольших травмах, сопровождает пострадавших в медицинский пункт.</w:t>
            </w:r>
          </w:p>
        </w:tc>
      </w:tr>
      <w:tr w:rsidR="00147A28" w:rsidRPr="00BD1CF6" w:rsidTr="00147A28">
        <w:trPr>
          <w:trHeight w:val="1420"/>
        </w:trPr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147A28" w:rsidRPr="00BD1CF6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Сектор «Краски»</w:t>
            </w:r>
          </w:p>
        </w:tc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47A28" w:rsidRPr="007C11E5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1E5">
              <w:rPr>
                <w:rFonts w:ascii="Times New Roman" w:eastAsia="Times New Roman" w:hAnsi="Times New Roman" w:cs="Times New Roman"/>
                <w:sz w:val="24"/>
                <w:szCs w:val="24"/>
              </w:rPr>
              <w:t>Гузяева</w:t>
            </w:r>
            <w:proofErr w:type="spellEnd"/>
            <w:r w:rsidRPr="007C1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4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47A28" w:rsidRPr="00BD1CF6" w:rsidRDefault="00147A28" w:rsidP="00147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Отвечает за:</w:t>
            </w:r>
          </w:p>
          <w:p w:rsidR="00147A28" w:rsidRPr="00BD1CF6" w:rsidRDefault="00147A28" w:rsidP="00147A28"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отвечает за оформление классного уголка и классных мероприятий; при необходимости участвует в оформлении общешкольных дел.</w:t>
            </w:r>
          </w:p>
        </w:tc>
      </w:tr>
    </w:tbl>
    <w:p w:rsidR="00B426C2" w:rsidRPr="00DC57A6" w:rsidRDefault="00B426C2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1E5" w:rsidRPr="00DC57A6" w:rsidRDefault="007C11E5" w:rsidP="00147A28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FF2" w:rsidRDefault="007C11E5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1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C11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Годовой план работы по направлениям и модулям.</w:t>
      </w:r>
    </w:p>
    <w:p w:rsidR="007C11E5" w:rsidRDefault="007C11E5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4.1. Цели и задачи воспитательной работы.</w:t>
      </w:r>
    </w:p>
    <w:p w:rsidR="00F877DC" w:rsidRPr="008273C7" w:rsidRDefault="00F877DC" w:rsidP="008273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3C7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самоопределения и социализации на основе социокультурных,  духовно-нравственных ценностей и принятых в российском обществе правил и норм поведен</w:t>
      </w:r>
      <w:r w:rsidR="008273C7">
        <w:rPr>
          <w:rFonts w:ascii="Times New Roman" w:hAnsi="Times New Roman" w:cs="Times New Roman"/>
          <w:sz w:val="24"/>
          <w:szCs w:val="24"/>
        </w:rPr>
        <w:t xml:space="preserve">ия в интересах человека, семьи,  </w:t>
      </w:r>
      <w:r w:rsidRPr="008273C7">
        <w:rPr>
          <w:rFonts w:ascii="Times New Roman" w:hAnsi="Times New Roman" w:cs="Times New Roman"/>
          <w:sz w:val="24"/>
          <w:szCs w:val="24"/>
        </w:rPr>
        <w:t>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</w:t>
      </w:r>
      <w:proofErr w:type="gramEnd"/>
      <w:r w:rsidRPr="008273C7">
        <w:rPr>
          <w:rFonts w:ascii="Times New Roman" w:hAnsi="Times New Roman" w:cs="Times New Roman"/>
          <w:sz w:val="24"/>
          <w:szCs w:val="24"/>
        </w:rPr>
        <w:t xml:space="preserve"> народа Российской Федерации, природе и окружающей среде.</w:t>
      </w:r>
    </w:p>
    <w:p w:rsidR="008273C7" w:rsidRPr="008273C7" w:rsidRDefault="008273C7" w:rsidP="008273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F877DC" w:rsidRPr="008273C7" w:rsidRDefault="00F877DC" w:rsidP="008273C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273C7">
        <w:rPr>
          <w:rFonts w:ascii="Times New Roman" w:hAnsi="Times New Roman" w:cs="Times New Roman"/>
          <w:sz w:val="24"/>
          <w:szCs w:val="24"/>
        </w:rPr>
        <w:t>Организовать внеурочную работу с учётом развития самостоятельных возможностей учащихся;</w:t>
      </w:r>
    </w:p>
    <w:p w:rsidR="00F877DC" w:rsidRPr="008273C7" w:rsidRDefault="00F877DC" w:rsidP="008273C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273C7">
        <w:rPr>
          <w:rFonts w:ascii="Times New Roman" w:hAnsi="Times New Roman" w:cs="Times New Roman"/>
          <w:sz w:val="24"/>
          <w:szCs w:val="24"/>
        </w:rPr>
        <w:t>Формирование качеств каждого ученика в зависимости от личностных особенностей ребенка, его интересов, состояния здоровья, возрастных особенностей характера и психики;</w:t>
      </w:r>
    </w:p>
    <w:p w:rsidR="00F877DC" w:rsidRPr="008273C7" w:rsidRDefault="00F877DC" w:rsidP="008273C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273C7">
        <w:rPr>
          <w:rFonts w:ascii="Times New Roman" w:hAnsi="Times New Roman" w:cs="Times New Roman"/>
          <w:sz w:val="24"/>
          <w:szCs w:val="24"/>
        </w:rPr>
        <w:t>Способствовать формированию сплоченного коллектива через организацию работы и сотрудничеству классного руководителя, учащихся;</w:t>
      </w:r>
    </w:p>
    <w:p w:rsidR="00F877DC" w:rsidRPr="008273C7" w:rsidRDefault="00F877DC" w:rsidP="008273C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273C7">
        <w:rPr>
          <w:rFonts w:ascii="Times New Roman" w:hAnsi="Times New Roman" w:cs="Times New Roman"/>
          <w:sz w:val="24"/>
          <w:szCs w:val="24"/>
        </w:rPr>
        <w:t>Воспитывать конкурентно способную личность;</w:t>
      </w:r>
    </w:p>
    <w:p w:rsidR="00F877DC" w:rsidRPr="008273C7" w:rsidRDefault="00F877DC" w:rsidP="008273C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273C7">
        <w:rPr>
          <w:rFonts w:ascii="Times New Roman" w:hAnsi="Times New Roman" w:cs="Times New Roman"/>
          <w:sz w:val="24"/>
          <w:szCs w:val="24"/>
        </w:rPr>
        <w:t>Создать условия для формирования навыков культурного поведения в школе, дома, на улице, в общественных местах;</w:t>
      </w:r>
    </w:p>
    <w:p w:rsidR="00F877DC" w:rsidRPr="008273C7" w:rsidRDefault="00F877DC" w:rsidP="008273C7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8273C7">
        <w:rPr>
          <w:rFonts w:ascii="Times New Roman" w:hAnsi="Times New Roman" w:cs="Times New Roman"/>
          <w:sz w:val="24"/>
          <w:szCs w:val="24"/>
        </w:rPr>
        <w:t>Создать благоприятную атмосферу и взаимоотношения в классе, путем работы с родителями, педагогами.</w:t>
      </w:r>
    </w:p>
    <w:p w:rsidR="007C11E5" w:rsidRDefault="007C11E5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4.2. Календарно</w:t>
      </w:r>
      <w:r w:rsidR="00F877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тематическое планирование на год</w:t>
      </w:r>
    </w:p>
    <w:p w:rsidR="008273C7" w:rsidRDefault="008273C7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3C7" w:rsidRDefault="008273C7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Ind w:w="-5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93"/>
        <w:gridCol w:w="1720"/>
        <w:gridCol w:w="1921"/>
        <w:gridCol w:w="1691"/>
        <w:gridCol w:w="1646"/>
        <w:gridCol w:w="993"/>
        <w:gridCol w:w="567"/>
      </w:tblGrid>
      <w:tr w:rsidR="008273C7" w:rsidRPr="00DC57A6" w:rsidTr="00B05897">
        <w:trPr>
          <w:gridAfter w:val="1"/>
          <w:wAfter w:w="567" w:type="dxa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8273C7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753531" w:rsidP="008F30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Месяц </w:t>
            </w:r>
            <w:r w:rsidR="008273C7" w:rsidRPr="00DC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8273C7" w:rsidRPr="00DC57A6" w:rsidTr="00B05897">
        <w:trPr>
          <w:gridAfter w:val="1"/>
          <w:wAfter w:w="567" w:type="dxa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8273C7" w:rsidP="007535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/ число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8273C7" w:rsidP="007535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27-01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A0332F" w:rsidP="007535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="008273C7" w:rsidRPr="00DC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-08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A0332F" w:rsidP="007535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8273C7" w:rsidRPr="00DC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A0332F" w:rsidP="007535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8273C7" w:rsidRPr="00DC5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A0332F" w:rsidP="0075353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25-30</w:t>
            </w:r>
          </w:p>
        </w:tc>
      </w:tr>
      <w:tr w:rsidR="008273C7" w:rsidRPr="00DC57A6" w:rsidTr="00B05897">
        <w:trPr>
          <w:gridAfter w:val="1"/>
          <w:wAfter w:w="567" w:type="dxa"/>
          <w:trHeight w:val="78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8273C7" w:rsidP="00753531">
            <w:pPr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8273C7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классного уголка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8273C7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8273C7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 с Паспортом дорожной безопасности,  схемами безопасных маршрутов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8273C7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8273C7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C7" w:rsidRPr="00DC57A6" w:rsidTr="00B05897">
        <w:trPr>
          <w:gridAfter w:val="1"/>
          <w:wAfter w:w="567" w:type="dxa"/>
          <w:trHeight w:val="44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B05897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8273C7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8273C7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8.09.  – Международный день распространения грамотности</w:t>
            </w:r>
          </w:p>
        </w:tc>
        <w:tc>
          <w:tcPr>
            <w:tcW w:w="43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DC57A6" w:rsidRDefault="008273C7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7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Викторина на тему</w:t>
            </w:r>
          </w:p>
          <w:p w:rsidR="008273C7" w:rsidRPr="00DC57A6" w:rsidRDefault="008273C7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57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«Что   нужно знать  о ГО в Российской Федерации»</w:t>
            </w:r>
          </w:p>
        </w:tc>
      </w:tr>
      <w:tr w:rsidR="008273C7" w:rsidRPr="00BD1CF6" w:rsidTr="00B05897">
        <w:trPr>
          <w:gridAfter w:val="1"/>
          <w:wAfter w:w="567" w:type="dxa"/>
          <w:trHeight w:val="820"/>
        </w:trPr>
        <w:tc>
          <w:tcPr>
            <w:tcW w:w="23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Классный час по ПДД «Внимание, дорога»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Устный журнал «Урок Мира»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C7" w:rsidRPr="00BD1CF6" w:rsidTr="00B05897">
        <w:trPr>
          <w:gridAfter w:val="1"/>
          <w:wAfter w:w="567" w:type="dxa"/>
          <w:trHeight w:val="420"/>
        </w:trPr>
        <w:tc>
          <w:tcPr>
            <w:tcW w:w="23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Месячник безопасности детей</w:t>
            </w:r>
            <w:r w:rsidR="00422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Инструктажи по ППБ</w:t>
            </w:r>
            <w:proofErr w:type="gramStart"/>
            <w:r w:rsidR="00422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="00422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ДД.</w:t>
            </w:r>
          </w:p>
        </w:tc>
      </w:tr>
      <w:tr w:rsidR="008273C7" w:rsidRPr="00BD1CF6" w:rsidTr="00B05897">
        <w:trPr>
          <w:gridAfter w:val="1"/>
          <w:wAfter w:w="567" w:type="dxa"/>
          <w:trHeight w:val="138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B05897" w:rsidP="00753531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8273C7"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эстетическое и экологическое воспитание)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357209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совместных поделок с родителями «Осенний калейдоскоп»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Акция «Наш чистый класс»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B0589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 ко Дню рождения школы</w:t>
            </w:r>
          </w:p>
        </w:tc>
      </w:tr>
      <w:tr w:rsidR="008273C7" w:rsidRPr="00BD1CF6" w:rsidTr="00B05897">
        <w:trPr>
          <w:gridAfter w:val="1"/>
          <w:wAfter w:w="567" w:type="dxa"/>
          <w:trHeight w:val="84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357209" w:rsidP="00B05897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традиционные мероприятия</w:t>
            </w:r>
            <w:r w:rsidR="008273C7"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духовное </w:t>
            </w:r>
            <w:proofErr w:type="gramStart"/>
            <w:r w:rsidR="00B0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="00B05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равственное </w:t>
            </w:r>
            <w:r w:rsidR="008273C7"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 рисунков «Мои каникулы»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«Энергосбережению – да!»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A26D47" w:rsidRDefault="00A26D4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47">
              <w:rPr>
                <w:rFonts w:ascii="Times New Roman" w:eastAsia="Times New Roman" w:hAnsi="Times New Roman" w:cs="Times New Roman"/>
                <w:sz w:val="24"/>
                <w:szCs w:val="24"/>
              </w:rPr>
              <w:t>Кл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A2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D47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2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 трус и не предатель»</w:t>
            </w:r>
          </w:p>
        </w:tc>
      </w:tr>
      <w:tr w:rsidR="008273C7" w:rsidRPr="00BD1CF6" w:rsidTr="00B05897">
        <w:trPr>
          <w:gridAfter w:val="1"/>
          <w:wAfter w:w="567" w:type="dxa"/>
          <w:trHeight w:val="1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3C7" w:rsidRPr="00BD1CF6" w:rsidRDefault="00357209" w:rsidP="00357209">
            <w:pPr>
              <w:spacing w:after="0" w:line="160" w:lineRule="atLeast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трудовое воспитание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273C7" w:rsidRPr="00BD1CF6" w:rsidTr="00B05897">
        <w:trPr>
          <w:gridAfter w:val="1"/>
          <w:wAfter w:w="567" w:type="dxa"/>
          <w:trHeight w:val="440"/>
        </w:trPr>
        <w:tc>
          <w:tcPr>
            <w:tcW w:w="23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357209" w:rsidP="00357209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3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«Позови друга»  - вовлечение обучающихся в работу кружков и секций</w:t>
            </w:r>
          </w:p>
        </w:tc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Ознакомление с правами и обязанностями  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школе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273C7" w:rsidRPr="00BD1CF6" w:rsidTr="00B05897">
        <w:trPr>
          <w:gridAfter w:val="1"/>
          <w:wAfter w:w="567" w:type="dxa"/>
          <w:trHeight w:val="660"/>
        </w:trPr>
        <w:tc>
          <w:tcPr>
            <w:tcW w:w="23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профилактическая акция «Внимание – дети!»</w:t>
            </w:r>
          </w:p>
        </w:tc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273C7" w:rsidRPr="00BD1CF6" w:rsidTr="00B05897">
        <w:trPr>
          <w:gridAfter w:val="1"/>
          <w:wAfter w:w="567" w:type="dxa"/>
          <w:trHeight w:val="7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73C7" w:rsidRPr="00BD1CF6" w:rsidRDefault="008273C7" w:rsidP="00753531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Мониторинг родителей и детей по выбору дополнительного образования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601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273C7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«Снова первый звонок нас зовёт на урок!»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 w:rsidR="00601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анирование работы класса на 2023-2024</w:t>
            </w: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сменной обуви (актив класса)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273C7" w:rsidRPr="00BD1CF6" w:rsidRDefault="008273C7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8E1" w:rsidRPr="00BD1CF6" w:rsidTr="00896A33">
        <w:trPr>
          <w:gridAfter w:val="1"/>
          <w:wAfter w:w="567" w:type="dxa"/>
          <w:trHeight w:val="338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8F30F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r w:rsidR="00A03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Октябрь</w:t>
            </w:r>
          </w:p>
          <w:p w:rsidR="00AA78E1" w:rsidRPr="00BD1CF6" w:rsidRDefault="00AA78E1" w:rsidP="00A0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C7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 / число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01-06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A0332F" w:rsidP="00827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8273C7"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A0332F" w:rsidP="00827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="008273C7"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A0332F" w:rsidP="00827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23-26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C7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422D96" w:rsidP="00896A33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9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изическое воспитание, формирование культуры здорового образа жизни и эмоционального благополучия</w:t>
            </w:r>
            <w:r w:rsidR="00896A33"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Беседа «Жизнь прекрасна</w:t>
            </w:r>
            <w:r w:rsidRPr="00BD1CF6">
              <w:rPr>
                <w:rFonts w:ascii="Times New Roman" w:eastAsia="Times New Roman" w:hAnsi="Times New Roman" w:cs="Times New Roman"/>
                <w:iCs/>
                <w:color w:val="943734"/>
                <w:sz w:val="24"/>
                <w:szCs w:val="24"/>
              </w:rPr>
              <w:t xml:space="preserve">»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безопасности на дорогах, на тонком льду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896A33" w:rsidRDefault="00896A33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A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осенний лес.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3C7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8273C7" w:rsidRPr="00BD1CF6" w:rsidRDefault="00422D96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89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 и безопасность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896A33" w:rsidRDefault="00896A33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A3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такое ответственность»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4813" w:rsidRPr="00BD1CF6" w:rsidRDefault="00F14813" w:rsidP="00F1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proofErr w:type="spell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</w:t>
            </w:r>
            <w:proofErr w:type="spellEnd"/>
          </w:p>
          <w:p w:rsidR="008273C7" w:rsidRPr="00BD1CF6" w:rsidRDefault="00F14813" w:rsidP="00F1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дороге»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F14813" w:rsidP="00827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урок по информационным безопасностям</w:t>
            </w:r>
          </w:p>
        </w:tc>
      </w:tr>
      <w:tr w:rsidR="008273C7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422D96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F1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енности научного познания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27.10- Международный день библиотек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Default="00A26D4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D47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proofErr w:type="gramStart"/>
            <w:r w:rsidRPr="00A2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«Когда небо улыбается»</w:t>
            </w:r>
          </w:p>
          <w:p w:rsidR="00A26D47" w:rsidRPr="00A26D47" w:rsidRDefault="00A26D4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 час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73C7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Акция  «Поздравительная открытка пожилым»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96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 час «</w:t>
            </w:r>
            <w:r w:rsidR="00896A3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Профессии моих родителей»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sz w:val="24"/>
                <w:szCs w:val="24"/>
              </w:rPr>
              <w:t>16.10 – Всероссийский  урок  Энергосбережение и экология»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273C7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422D96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эстетическое и воспи</w:t>
            </w:r>
            <w:r w:rsidR="00896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Поздравительная открытка «Спасибо Вам, учителя!»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C7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F14813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традиционные мероприятия,   духовное </w:t>
            </w:r>
            <w:r w:rsidR="00F1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нравственное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F14813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B42B6B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актива класса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F14813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Осенняя ярмарка: </w:t>
            </w:r>
            <w:r w:rsidR="00B42B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Праздник урожая»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73C7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B42B6B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трудовое воспитание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 акция «Твори добро!»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8273C7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422D96" w:rsidP="008273C7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8273C7" w:rsidRPr="00B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ротиводействие идеологии экстремизма и укрепление толерантности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273C7" w:rsidRPr="00BD1CF6" w:rsidRDefault="008273C7" w:rsidP="0082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4.11 – День народного единства</w:t>
            </w:r>
          </w:p>
        </w:tc>
      </w:tr>
      <w:tr w:rsidR="00271804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422D96" w:rsidP="00271804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71804"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оспитание семейных ценностей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B42B6B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школьников по вопросу удовлетворенности образовательным процессом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Буклеты для родителей «Полезные советы»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по итогам первой четверти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71804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A78E1" w:rsidRPr="00BD1CF6" w:rsidTr="00B05897">
        <w:trPr>
          <w:gridAfter w:val="1"/>
          <w:wAfter w:w="567" w:type="dxa"/>
          <w:trHeight w:val="1060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42B6B" w:rsidRDefault="00AA78E1" w:rsidP="00B42B6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Месяц</w:t>
            </w:r>
            <w:r w:rsidR="00B42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  <w:r w:rsidR="00B42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Каникулы с 27.10 по 6.11.</w:t>
            </w:r>
          </w:p>
        </w:tc>
      </w:tr>
      <w:tr w:rsidR="00271804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/ число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A0332F" w:rsidP="002718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  <w:r w:rsidR="00271804"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A0332F" w:rsidP="002718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 w:rsidR="00271804"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A0332F" w:rsidP="002718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271804"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A0332F" w:rsidP="002718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271804"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71804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422D96" w:rsidP="00422D96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B42B6B" w:rsidP="00B4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«Наше  здоровье, в наших руках!»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71804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tabs>
                <w:tab w:val="left" w:pos="4189"/>
                <w:tab w:val="left" w:pos="42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8B5AEC" w:rsidRDefault="008F30FD" w:rsidP="008B5AEC">
            <w:pPr>
              <w:tabs>
                <w:tab w:val="left" w:pos="4189"/>
                <w:tab w:val="left" w:pos="4231"/>
              </w:tabs>
              <w:spacing w:after="0" w:line="240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="008B5AEC" w:rsidRPr="008B5AEC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</w:t>
            </w:r>
            <w:r w:rsidRPr="008B5AEC">
              <w:rPr>
                <w:rFonts w:ascii="Times New Roman" w:eastAsia="Times New Roman" w:hAnsi="Times New Roman" w:cs="Times New Roman"/>
                <w:sz w:val="24"/>
                <w:szCs w:val="24"/>
              </w:rPr>
              <w:t>«Наш</w:t>
            </w:r>
            <w:proofErr w:type="spellEnd"/>
            <w:r w:rsidRPr="008B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5AEC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8B5AEC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5AEC">
              <w:rPr>
                <w:rFonts w:ascii="Times New Roman" w:eastAsia="Times New Roman" w:hAnsi="Times New Roman" w:cs="Times New Roman"/>
                <w:sz w:val="24"/>
                <w:szCs w:val="24"/>
              </w:rPr>
              <w:t>ичего</w:t>
            </w:r>
            <w:proofErr w:type="spellEnd"/>
            <w:r w:rsidRPr="008B5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лишнего»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422D96" w:rsidP="00271804">
            <w:pPr>
              <w:tabs>
                <w:tab w:val="left" w:pos="4189"/>
                <w:tab w:val="left" w:pos="42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словаря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71804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</w:t>
            </w:r>
            <w:r w:rsidR="00CA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анско-патриотическое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Викторина «Мой край 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–С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ибирь»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A26D47" w:rsidRDefault="00A26D47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6D47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A26D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«Друг в беде не бросит»</w:t>
            </w:r>
          </w:p>
          <w:p w:rsidR="00A26D47" w:rsidRPr="00A26D47" w:rsidRDefault="00A26D47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D47">
              <w:rPr>
                <w:rFonts w:ascii="Times New Roman" w:eastAsia="Times New Roman" w:hAnsi="Times New Roman" w:cs="Times New Roman"/>
                <w:sz w:val="24"/>
                <w:szCs w:val="24"/>
              </w:rPr>
              <w:t>Кл час.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71804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и экологическое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Поездка в город Усолье 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ибирское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 рисунков «Букет для мамы»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A26D47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71804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666A37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мероп</w:t>
            </w:r>
            <w:r w:rsidR="00666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риятия,   духовно-нравственное</w:t>
            </w: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День именинника «А мы родились все осенью»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666A37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 «Жизнь подарила мне и тебе», посвящённое Дню матери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71804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666A37" w:rsidP="00271804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и безопасность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Default="00666A37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толерантности.</w:t>
            </w:r>
          </w:p>
          <w:p w:rsidR="00666A37" w:rsidRPr="00BD1CF6" w:rsidRDefault="00666A37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Default="00666A37" w:rsidP="006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666A37" w:rsidRPr="00BD1CF6" w:rsidRDefault="00666A37" w:rsidP="0066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профилактическая акция «Внимание – дети!»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71804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семейных ценностей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«Чтение в кругу семьи» Родительское собрание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71804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ind w:left="10" w:right="11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д/з (актив класса)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Акция «Поздравляем наших мам!»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актива класса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71804" w:rsidRPr="00BD1CF6" w:rsidRDefault="00271804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A78E1" w:rsidRPr="00BD1CF6" w:rsidTr="00B05897">
        <w:trPr>
          <w:gridAfter w:val="1"/>
          <w:wAfter w:w="567" w:type="dxa"/>
          <w:trHeight w:val="343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AA78E1" w:rsidRDefault="00AA78E1" w:rsidP="00AA78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AA78E1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  / число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0332F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  <w:r w:rsidR="00AA78E1"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-08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0332F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AA78E1"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0332F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AA78E1"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A0332F" w:rsidRDefault="00A0332F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33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A78E1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CA7D6A" w:rsidP="00753531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CA7D6A" w:rsidRDefault="00CA7D6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D6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F30FD" w:rsidRDefault="00AA78E1" w:rsidP="008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Спортивная </w:t>
            </w:r>
            <w:r w:rsidR="008F3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</w:t>
            </w:r>
          </w:p>
          <w:p w:rsidR="00AA78E1" w:rsidRPr="00BD1CF6" w:rsidRDefault="00AA78E1" w:rsidP="008F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«Занимаясь спортом, сохраним здоровье!»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A7D6A" w:rsidRPr="00BD1CF6" w:rsidRDefault="00973AA8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Катание на горках и коньках.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CA7D6A" w:rsidRPr="00BD1CF6" w:rsidTr="00CA7D6A">
        <w:trPr>
          <w:gridAfter w:val="1"/>
          <w:wAfter w:w="567" w:type="dxa"/>
          <w:trHeight w:val="626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A7D6A" w:rsidRPr="00CA7D6A" w:rsidRDefault="00CA7D6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CA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Профилактическая неделя Безопасный Новый год </w:t>
            </w:r>
          </w:p>
          <w:p w:rsidR="00CA7D6A" w:rsidRPr="00BD1CF6" w:rsidRDefault="00CA7D6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CA7D6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ППБ</w:t>
            </w:r>
          </w:p>
        </w:tc>
      </w:tr>
      <w:tr w:rsidR="00AA78E1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A78E1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9.12. – День героев Отечества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12.12. – День Конституции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CA7D6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рисунков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посвящённая всемирному дню </w:t>
            </w:r>
            <w:r w:rsidR="00973A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прав</w:t>
            </w:r>
            <w:r w:rsidR="00973AA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человека»</w:t>
            </w:r>
            <w:r w:rsidR="00AA78E1"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A78E1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эстетическое и экологическое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662B69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 оформления классных кабинетов «Новогодний серпантин»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Default="00662B69" w:rsidP="0066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Экоёлка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62B69" w:rsidRPr="00BD1CF6" w:rsidRDefault="00662B69" w:rsidP="00662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школьном дворе.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Default="00662B69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</w:t>
            </w:r>
            <w:proofErr w:type="spellEnd"/>
          </w:p>
          <w:p w:rsidR="00662B69" w:rsidRDefault="00662B69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«Стеша»</w:t>
            </w:r>
          </w:p>
          <w:p w:rsidR="00662B69" w:rsidRPr="00BD1CF6" w:rsidRDefault="00662B69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 час.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662B69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B69" w:rsidRPr="00BD1CF6" w:rsidRDefault="00662B69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мероп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риятия,   духовно-нравственное</w:t>
            </w: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B69" w:rsidRPr="00BD1CF6" w:rsidRDefault="00662B69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B69" w:rsidRPr="00BD1CF6" w:rsidRDefault="00662B69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B69" w:rsidRPr="00BD1CF6" w:rsidRDefault="00662B69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B69" w:rsidRDefault="00662B69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  <w:p w:rsidR="00662B69" w:rsidRPr="00BD1CF6" w:rsidRDefault="00662B69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«Новый год зажигает огни»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2B69" w:rsidRPr="00BD1CF6" w:rsidRDefault="00662B69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A78E1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40" w:lineRule="atLeast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662B69" w:rsidRDefault="00662B69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2B6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новогодние поделки «Шаров чарующая сила»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по итогам второй  четверти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A78E1" w:rsidRPr="00BD1CF6" w:rsidTr="00B05897">
        <w:trPr>
          <w:gridAfter w:val="1"/>
          <w:wAfter w:w="567" w:type="dxa"/>
          <w:trHeight w:val="377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AA78E1" w:rsidRDefault="00AA78E1" w:rsidP="00AA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Месяц </w:t>
            </w: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Каникулы с 29.12 по 9 01.</w:t>
            </w:r>
          </w:p>
          <w:p w:rsidR="00AA78E1" w:rsidRPr="00BD1CF6" w:rsidRDefault="00AA78E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A78E1" w:rsidRPr="00BD1CF6" w:rsidTr="00B05897">
        <w:trPr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/ число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0332F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09-12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0332F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0332F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22-26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0332F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29-02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A78E1" w:rsidRPr="00BD1CF6" w:rsidRDefault="00AA78E1" w:rsidP="0075353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78E1" w:rsidRPr="00BD1CF6" w:rsidTr="00B05897">
        <w:trPr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8B5AE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воспитание, формирование культуры здорового </w:t>
            </w:r>
            <w:r w:rsidR="008B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образа жизни и эмоционального благополучия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Всероссийская профилактическая акция </w:t>
            </w: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«Внимание – дети!»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8B5AEC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«Мы и наше здоровье»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92F" w:rsidRDefault="00E6692F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практика</w:t>
            </w:r>
          </w:p>
          <w:p w:rsidR="00AA78E1" w:rsidRPr="00BD1CF6" w:rsidRDefault="00E6692F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«Осторожно гололёд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как правильно ходить»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92F" w:rsidRPr="00BD1CF6" w:rsidTr="00B05897">
        <w:trPr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92F" w:rsidRPr="00BD1CF6" w:rsidRDefault="00E6692F" w:rsidP="008B5AEC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гражданско-патриотическое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92F" w:rsidRPr="00BD1CF6" w:rsidRDefault="00E6692F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92F" w:rsidRPr="00BD1CF6" w:rsidRDefault="00AA6FD8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блокадный хлеб.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92F" w:rsidRDefault="00AA6FD8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Блокады Ленинграда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92F" w:rsidRDefault="00E6692F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692F" w:rsidRPr="00BD1CF6" w:rsidRDefault="00E6692F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692F" w:rsidRPr="00BD1CF6" w:rsidRDefault="00E6692F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8E1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8B5AEC" w:rsidP="00753531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Default="008B5AEC" w:rsidP="008B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B5AEC" w:rsidRDefault="008B5AEC" w:rsidP="008B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«Мечта»</w:t>
            </w:r>
          </w:p>
          <w:p w:rsidR="008B5AEC" w:rsidRPr="00BD1CF6" w:rsidRDefault="008B5AEC" w:rsidP="008B5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 час.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A78E1" w:rsidRPr="00BD1CF6" w:rsidRDefault="00AA78E1" w:rsidP="00753531">
            <w:pPr>
              <w:spacing w:after="0" w:line="240" w:lineRule="auto"/>
              <w:ind w:left="-1250" w:firstLine="1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AEC" w:rsidRPr="00BD1CF6" w:rsidTr="008B5AEC">
        <w:trPr>
          <w:gridAfter w:val="1"/>
          <w:wAfter w:w="567" w:type="dxa"/>
          <w:trHeight w:val="846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B5AEC" w:rsidRPr="00BD1CF6" w:rsidRDefault="008B5AEC" w:rsidP="008B5AEC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духовное воспитание</w:t>
            </w:r>
          </w:p>
        </w:tc>
        <w:tc>
          <w:tcPr>
            <w:tcW w:w="79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B5AEC" w:rsidRPr="00BD1CF6" w:rsidRDefault="008B5AEC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B5AEC" w:rsidRPr="00BD1CF6" w:rsidRDefault="00E6692F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Профилактическая неделя «Дружить здорова»</w:t>
            </w:r>
          </w:p>
          <w:p w:rsidR="008B5AEC" w:rsidRPr="00BD1CF6" w:rsidRDefault="008B5AEC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B5AEC" w:rsidRPr="00BD1CF6" w:rsidRDefault="008B5AEC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B5AEC" w:rsidRPr="00BD1CF6" w:rsidRDefault="008B5AEC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B5AEC" w:rsidRPr="00BD1CF6" w:rsidRDefault="008B5AEC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448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14FDA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4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 февраль</w:t>
            </w: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/ число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A0332F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="00B14FDA"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-09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A0332F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 w:rsidR="00B14FDA"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-16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A0332F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  <w:r w:rsidR="00B14FDA"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A0332F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26-01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02347" w:rsidRPr="00BD1CF6" w:rsidTr="00A02347">
        <w:trPr>
          <w:gridAfter w:val="1"/>
          <w:wAfter w:w="567" w:type="dxa"/>
          <w:trHeight w:val="453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2347" w:rsidRPr="00BD1CF6" w:rsidRDefault="00A02347" w:rsidP="00A0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Месячник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 - патриотического воспитания</w:t>
            </w:r>
          </w:p>
          <w:p w:rsidR="00A02347" w:rsidRPr="00BD1CF6" w:rsidRDefault="00A02347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E6692F" w:rsidP="00E6692F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ценности научного познания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21.02-  Международный день родного языка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14FDA" w:rsidRPr="00BD1CF6" w:rsidRDefault="00307708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 нравственное </w:t>
            </w: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307708" w:rsidRDefault="00307708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708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патриотической песни.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943734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572263" w:rsidP="00307708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Экологическое и </w:t>
            </w:r>
            <w:r w:rsidR="0030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307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307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рисунка </w:t>
            </w: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«Защитники земли русской!»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79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проектов школьного двора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Экодвор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307708" w:rsidP="00307708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мероприятия</w:t>
            </w:r>
            <w:r w:rsidR="00B14FDA"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307708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 23 февраля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307708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307708" w:rsidRDefault="00307708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70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Default="00A02347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</w:t>
            </w:r>
            <w:proofErr w:type="spellEnd"/>
          </w:p>
          <w:p w:rsidR="00A02347" w:rsidRDefault="00A02347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«Ваньк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адмирал»</w:t>
            </w:r>
          </w:p>
          <w:p w:rsidR="00A02347" w:rsidRPr="00BD1CF6" w:rsidRDefault="00A02347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 час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307708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физическое воспитание, формирование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здорового образа жизни и эмоционального благополучия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307708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«Зарница»  приглашаем пап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воспитание семейных ценностей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родителей для участия в мероприятиях Месячника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317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14FDA" w:rsidRDefault="00B14FDA" w:rsidP="00B14FDA">
            <w:pPr>
              <w:spacing w:after="0" w:line="120" w:lineRule="atLeast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Месяц  </w:t>
            </w: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r w:rsidR="00772E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Каникулы с 24.03 по 31.03</w:t>
            </w: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ind w:left="114" w:right="114" w:hanging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/ число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04-09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18-23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A02347" w:rsidRPr="00BD1CF6" w:rsidTr="00A02347">
        <w:trPr>
          <w:gridAfter w:val="1"/>
          <w:wAfter w:w="567" w:type="dxa"/>
          <w:trHeight w:val="629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A02347" w:rsidRDefault="00A02347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A0234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 осторожно тонкий лёд!</w:t>
            </w:r>
          </w:p>
          <w:p w:rsidR="00A02347" w:rsidRPr="00A02347" w:rsidRDefault="00A02347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Инструктажи по правилам </w:t>
            </w:r>
          </w:p>
        </w:tc>
      </w:tr>
      <w:tr w:rsidR="00B14FDA" w:rsidRPr="00BD1CF6" w:rsidTr="007C7A39">
        <w:trPr>
          <w:gridAfter w:val="1"/>
          <w:wAfter w:w="567" w:type="dxa"/>
          <w:trHeight w:val="106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14FDA" w:rsidRPr="00BD1CF6" w:rsidRDefault="00A02347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 нравственное воспитание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A02347" w:rsidRPr="00BD1CF6" w:rsidRDefault="00581E9F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Подарок для самой-самой. Сочиняю поздравления для мамы.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14FDA" w:rsidRPr="00581E9F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A39" w:rsidRDefault="007C7A39" w:rsidP="007C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</w:t>
            </w:r>
            <w:proofErr w:type="spellEnd"/>
          </w:p>
          <w:p w:rsidR="007C7A39" w:rsidRDefault="007C7A39" w:rsidP="007C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«8 марта»</w:t>
            </w:r>
          </w:p>
          <w:p w:rsidR="00B14FDA" w:rsidRPr="00BD1CF6" w:rsidRDefault="007C7A39" w:rsidP="007C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 час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Default="00B312C6" w:rsidP="00B3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Поездка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4FDA" w:rsidRPr="00BD1CF6" w:rsidRDefault="00812FD3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музе</w:t>
            </w:r>
            <w:r w:rsidR="00B3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</w:t>
            </w:r>
            <w:r w:rsidR="00B31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Усолье- Сибирское.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7C7A39">
        <w:trPr>
          <w:gridAfter w:val="1"/>
          <w:wAfter w:w="567" w:type="dxa"/>
          <w:trHeight w:val="106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7C7A39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 воспитание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7C7A39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Проведение мастер классов мамами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7C7A39">
        <w:trPr>
          <w:gridAfter w:val="1"/>
          <w:wAfter w:w="567" w:type="dxa"/>
          <w:trHeight w:val="106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7A39" w:rsidRPr="00BD1CF6" w:rsidRDefault="00812FD3" w:rsidP="00753531">
            <w:pPr>
              <w:spacing w:after="0" w:line="120" w:lineRule="atLeast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воспитание.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 праздничных открыток  «Праздничный букет»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14791" w:rsidRDefault="00B1479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14791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</w:t>
            </w:r>
            <w:proofErr w:type="spellEnd"/>
            <w:r w:rsidRPr="00B1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капель»</w:t>
            </w:r>
          </w:p>
          <w:p w:rsidR="00B14791" w:rsidRPr="00BD1CF6" w:rsidRDefault="00B1479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14791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есення</w:t>
            </w:r>
            <w:proofErr w:type="spellEnd"/>
            <w:r w:rsidRPr="00B14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7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инстоляция</w:t>
            </w:r>
            <w:proofErr w:type="spellEnd"/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7C7A39">
        <w:trPr>
          <w:gridAfter w:val="1"/>
          <w:wAfter w:w="567" w:type="dxa"/>
          <w:trHeight w:val="106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7C7A39" w:rsidP="007C7A39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традиционные мероприятия</w:t>
            </w:r>
            <w:r w:rsidR="00B14FDA"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7C7A39" w:rsidP="00B3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Поздравляем наших мам Совместное чаепитие с мамами.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7C7A39">
        <w:trPr>
          <w:gridAfter w:val="1"/>
          <w:wAfter w:w="567" w:type="dxa"/>
          <w:trHeight w:val="106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по итогам третьей  четверти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312C6" w:rsidRPr="00BD1CF6" w:rsidTr="007C7A39">
        <w:trPr>
          <w:gridAfter w:val="1"/>
          <w:wAfter w:w="567" w:type="dxa"/>
          <w:trHeight w:val="106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пионерболу.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339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14FDA" w:rsidRDefault="00B14FDA" w:rsidP="00B14FD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Направление / число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01-06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08-13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22-27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312C6" w:rsidP="00753531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2263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 </w:t>
            </w:r>
            <w:proofErr w:type="gramStart"/>
            <w:r w:rsidR="00572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14FDA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футболу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572263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в бассейн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Выставка рисунков «Космос»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 – Гагаринский урок «Космос – это мы»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ind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312C6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4FDA"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мероприятия,  нра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вственное и духовное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572263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клуб: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 в огороде».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FDA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B312C6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трудовое воспитание и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Default="00572263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территории школы</w:t>
            </w:r>
          </w:p>
          <w:p w:rsidR="00572263" w:rsidRPr="00BD1CF6" w:rsidRDefault="00572263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парка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312C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Чистодей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 час.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FDA" w:rsidRPr="00BD1CF6" w:rsidRDefault="00B14FDA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ученическое самоуправление 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ind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пятёрки</w:t>
            </w:r>
          </w:p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«Гордимся своими успехами!»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ind w:left="72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Засза</w:t>
            </w:r>
            <w:proofErr w:type="spellEnd"/>
          </w:p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 класса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ind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              </w:t>
            </w:r>
            <w:r w:rsidR="005722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онкурс  рисунк</w:t>
            </w:r>
            <w:r w:rsidR="005722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«Космос»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72263" w:rsidRDefault="00572263" w:rsidP="00572263">
            <w:pPr>
              <w:spacing w:after="0" w:line="240" w:lineRule="auto"/>
              <w:ind w:left="72" w:hanging="7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украшение </w:t>
            </w:r>
          </w:p>
          <w:p w:rsidR="00B312C6" w:rsidRDefault="00572263" w:rsidP="00572263">
            <w:pPr>
              <w:spacing w:after="0" w:line="240" w:lineRule="auto"/>
              <w:ind w:left="72" w:hanging="7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 школы</w:t>
            </w:r>
          </w:p>
          <w:p w:rsidR="00572263" w:rsidRPr="00BD1CF6" w:rsidRDefault="00572263" w:rsidP="00572263">
            <w:pPr>
              <w:spacing w:after="0" w:line="240" w:lineRule="auto"/>
              <w:ind w:left="72" w:hanging="7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ind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572263">
            <w:pPr>
              <w:spacing w:after="0" w:line="240" w:lineRule="auto"/>
              <w:ind w:left="72" w:hanging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312C6" w:rsidRPr="00BD1CF6" w:rsidTr="00B05897">
        <w:trPr>
          <w:gridAfter w:val="1"/>
          <w:wAfter w:w="567" w:type="dxa"/>
          <w:trHeight w:val="436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772E38" w:rsidRDefault="00B312C6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E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 май</w:t>
            </w: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 / число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06-10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13-17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27-31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791" w:rsidRPr="00BD1CF6" w:rsidTr="00CD7126">
        <w:trPr>
          <w:gridAfter w:val="1"/>
          <w:wAfter w:w="567" w:type="dxa"/>
          <w:trHeight w:val="1060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14791" w:rsidRPr="00BD1CF6" w:rsidRDefault="00B1479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Инструктаж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 ТБ в весенне-</w:t>
            </w: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летний период</w:t>
            </w: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14791" w:rsidP="00753531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физическое воспитание, формирование культуры здорового образа жизни и эмоционального благополучия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14791" w:rsidRDefault="00B14791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91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14791" w:rsidRPr="00BD1CF6" w:rsidTr="00624846">
        <w:trPr>
          <w:gridAfter w:val="1"/>
          <w:wAfter w:w="567" w:type="dxa"/>
          <w:trHeight w:val="1060"/>
        </w:trPr>
        <w:tc>
          <w:tcPr>
            <w:tcW w:w="1031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14791" w:rsidRDefault="00B1479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9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 образовательный марафон.</w:t>
            </w:r>
          </w:p>
          <w:p w:rsidR="00B14791" w:rsidRPr="00B14791" w:rsidRDefault="00B14791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E1588A" w:rsidP="00753531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ценности научного познания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Викторина «Это вы знаете?»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 – День славянской письменности и культуры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гражданско-патриотическое 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Митинг, возложение венков к обелиску</w:t>
            </w:r>
          </w:p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Единый урок «День Победы!»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Беседа «Чтобы не было беды» (по профилактике пожарной безопасности)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E1588A" w:rsidP="00753531">
            <w:pPr>
              <w:spacing w:after="0" w:line="240" w:lineRule="auto"/>
              <w:ind w:lef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традиционные мероприятия,  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Default="00E1588A" w:rsidP="00E1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  <w:p w:rsidR="00E1588A" w:rsidRPr="00BD1CF6" w:rsidRDefault="00E1588A" w:rsidP="00E15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E1588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772E3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Праздник «Прощай 2 класс»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E1588A" w:rsidP="00753531">
            <w:pPr>
              <w:spacing w:after="0" w:line="60" w:lineRule="atLeast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 нравственное </w:t>
            </w:r>
            <w:r w:rsidR="00B312C6"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E1588A" w:rsidP="00753531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Конкурс рисунков «Помним сердцем»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E1588A" w:rsidRDefault="00E1588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588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</w:p>
          <w:p w:rsidR="00E1588A" w:rsidRPr="00E1588A" w:rsidRDefault="00E1588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88A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«Дорогие песни»</w:t>
            </w:r>
          </w:p>
          <w:p w:rsidR="00E1588A" w:rsidRPr="00BD1CF6" w:rsidRDefault="00E1588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E1588A">
              <w:rPr>
                <w:rFonts w:ascii="Times New Roman" w:eastAsia="Times New Roman" w:hAnsi="Times New Roman" w:cs="Times New Roman"/>
                <w:sz w:val="24"/>
                <w:szCs w:val="24"/>
              </w:rPr>
              <w:t>Кл час.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772E38" w:rsidRDefault="00B312C6" w:rsidP="00753531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 воспитание и профориентация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Операция «Обелиск»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«Помощь бабушке и дедушке»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271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Противодействие идеологии экстремизма и укрепление толерантности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с учащимися по действиям в случае угрозы теракта и при его возникновении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00" w:lineRule="atLeast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15.05.- Всемирный день семьи</w:t>
            </w:r>
          </w:p>
          <w:p w:rsidR="00B312C6" w:rsidRPr="00BD1CF6" w:rsidRDefault="00E1588A" w:rsidP="00753531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Коллективный поход на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рироду.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E1588A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Родительское собрание по итогам учебного года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B312C6" w:rsidRPr="00BD1CF6" w:rsidTr="00B05897">
        <w:trPr>
          <w:gridAfter w:val="1"/>
          <w:wAfter w:w="567" w:type="dxa"/>
          <w:trHeight w:val="106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ind w:left="10" w:right="114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ученическое самоуправление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312C6" w:rsidRPr="00BD1CF6" w:rsidRDefault="00B312C6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8273C7" w:rsidRPr="00BD1CF6" w:rsidRDefault="008273C7" w:rsidP="00827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73C7" w:rsidRDefault="008273C7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1E5" w:rsidRDefault="007C11E5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4.3. Учёт участия в мероприятиях за четверт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</w:t>
      </w:r>
      <w:r w:rsidR="00F877D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F877DC">
        <w:rPr>
          <w:rFonts w:ascii="Times New Roman" w:hAnsi="Times New Roman" w:cs="Times New Roman"/>
          <w:b/>
          <w:sz w:val="24"/>
          <w:szCs w:val="24"/>
        </w:rPr>
        <w:t>электронный вариант)</w:t>
      </w:r>
    </w:p>
    <w:p w:rsidR="00F877DC" w:rsidRDefault="00F877DC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4.4.План индивидуальной работы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«группа риска»</w:t>
      </w:r>
    </w:p>
    <w:tbl>
      <w:tblPr>
        <w:tblStyle w:val="a4"/>
        <w:tblW w:w="9781" w:type="dxa"/>
        <w:tblInd w:w="-459" w:type="dxa"/>
        <w:tblLook w:val="04A0" w:firstRow="1" w:lastRow="0" w:firstColumn="1" w:lastColumn="0" w:noHBand="0" w:noVBand="1"/>
      </w:tblPr>
      <w:tblGrid>
        <w:gridCol w:w="851"/>
        <w:gridCol w:w="3969"/>
        <w:gridCol w:w="4961"/>
      </w:tblGrid>
      <w:tr w:rsidR="001A0038" w:rsidRPr="00BD1CF6" w:rsidTr="00753531">
        <w:tc>
          <w:tcPr>
            <w:tcW w:w="851" w:type="dxa"/>
          </w:tcPr>
          <w:p w:rsidR="001A0038" w:rsidRPr="00BD1CF6" w:rsidRDefault="001A0038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0038" w:rsidRPr="00BD1CF6" w:rsidRDefault="001A0038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A0038" w:rsidRPr="00BD1CF6" w:rsidRDefault="001A0038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1A0038" w:rsidRPr="00BD1CF6" w:rsidRDefault="001A0038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038" w:rsidRPr="00BD1CF6" w:rsidTr="00753531">
        <w:tc>
          <w:tcPr>
            <w:tcW w:w="851" w:type="dxa"/>
          </w:tcPr>
          <w:p w:rsidR="001A0038" w:rsidRPr="00BD1CF6" w:rsidRDefault="001A0038" w:rsidP="007535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0038" w:rsidRDefault="001A0038" w:rsidP="007535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Анна</w:t>
            </w:r>
          </w:p>
          <w:p w:rsidR="001A0038" w:rsidRPr="00BD1CF6" w:rsidRDefault="001A0038" w:rsidP="007535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A0038" w:rsidRPr="00BD1CF6" w:rsidRDefault="001A0038" w:rsidP="007535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1.Исследование 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 – бытовых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учащихся.</w:t>
            </w:r>
          </w:p>
          <w:p w:rsidR="001A0038" w:rsidRPr="00BD1CF6" w:rsidRDefault="001A0038" w:rsidP="007535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2.Консультации и беседы с родителями по воспитанию детей.</w:t>
            </w:r>
          </w:p>
          <w:p w:rsidR="001A0038" w:rsidRPr="00BD1CF6" w:rsidRDefault="001A0038" w:rsidP="007535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3.Организация досугового времени путём вовлечения учащихся в кружки, секции и другие внешкольные учреждения.</w:t>
            </w:r>
          </w:p>
          <w:p w:rsidR="001A0038" w:rsidRPr="00BD1CF6" w:rsidRDefault="001A0038" w:rsidP="007535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4.Консультации родителей и детей с психологом и социальным работником.        </w:t>
            </w:r>
          </w:p>
          <w:p w:rsidR="001A0038" w:rsidRPr="00BD1CF6" w:rsidRDefault="001A0038" w:rsidP="007535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выполнением поручений, которые учащиеся выбрали по своему желанию.        </w:t>
            </w:r>
          </w:p>
          <w:p w:rsidR="001A0038" w:rsidRPr="00BD1CF6" w:rsidRDefault="001A0038" w:rsidP="0075353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6.Повышение интереса к учению, путём предоставления им посильных дополнительных заданий по предметам.        </w:t>
            </w:r>
          </w:p>
        </w:tc>
      </w:tr>
    </w:tbl>
    <w:p w:rsidR="007276EF" w:rsidRDefault="007276EF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EF" w:rsidRDefault="007276EF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EF" w:rsidRDefault="007276EF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6EF" w:rsidRDefault="007276EF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038" w:rsidRDefault="001A0038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7DC" w:rsidRDefault="00F877DC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47A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147A28">
        <w:rPr>
          <w:rFonts w:ascii="Times New Roman" w:hAnsi="Times New Roman" w:cs="Times New Roman"/>
          <w:b/>
          <w:sz w:val="24"/>
          <w:szCs w:val="24"/>
        </w:rPr>
        <w:t>.</w:t>
      </w:r>
    </w:p>
    <w:p w:rsidR="00147A28" w:rsidRDefault="00147A28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7DC" w:rsidRDefault="00F877DC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6.1. Родительски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комитет.</w:t>
      </w:r>
    </w:p>
    <w:p w:rsidR="007276EF" w:rsidRDefault="007276EF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405"/>
        <w:gridCol w:w="2816"/>
        <w:gridCol w:w="2683"/>
        <w:gridCol w:w="1577"/>
        <w:gridCol w:w="1867"/>
      </w:tblGrid>
      <w:tr w:rsidR="007276EF" w:rsidRPr="00BD1CF6" w:rsidTr="007276EF">
        <w:tc>
          <w:tcPr>
            <w:tcW w:w="1405" w:type="dxa"/>
          </w:tcPr>
          <w:p w:rsidR="007276EF" w:rsidRPr="00BD1CF6" w:rsidRDefault="007276EF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7276EF" w:rsidRPr="00BD1CF6" w:rsidRDefault="007276EF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ФИО родителя</w:t>
            </w:r>
          </w:p>
        </w:tc>
        <w:tc>
          <w:tcPr>
            <w:tcW w:w="2683" w:type="dxa"/>
          </w:tcPr>
          <w:p w:rsidR="007276EF" w:rsidRPr="00BD1CF6" w:rsidRDefault="007276EF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Место работы/должность</w:t>
            </w:r>
          </w:p>
        </w:tc>
        <w:tc>
          <w:tcPr>
            <w:tcW w:w="1577" w:type="dxa"/>
          </w:tcPr>
          <w:p w:rsidR="007276EF" w:rsidRPr="00BD1CF6" w:rsidRDefault="007276EF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276EF" w:rsidRPr="00BD1CF6" w:rsidRDefault="007276EF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276EF" w:rsidRPr="00BD1CF6" w:rsidTr="007276EF">
        <w:tc>
          <w:tcPr>
            <w:tcW w:w="1405" w:type="dxa"/>
          </w:tcPr>
          <w:p w:rsidR="007276EF" w:rsidRPr="00BD1CF6" w:rsidRDefault="007276EF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Любовь Викторовна</w:t>
            </w:r>
          </w:p>
        </w:tc>
        <w:tc>
          <w:tcPr>
            <w:tcW w:w="2683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577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67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8952-628-67-88</w:t>
            </w:r>
          </w:p>
        </w:tc>
      </w:tr>
      <w:tr w:rsidR="007276EF" w:rsidRPr="00BD1CF6" w:rsidTr="007276EF">
        <w:tc>
          <w:tcPr>
            <w:tcW w:w="1405" w:type="dxa"/>
          </w:tcPr>
          <w:p w:rsidR="007276EF" w:rsidRPr="00BD1CF6" w:rsidRDefault="007276EF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Елена Владимировна</w:t>
            </w:r>
          </w:p>
        </w:tc>
        <w:tc>
          <w:tcPr>
            <w:tcW w:w="2683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1577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1867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8901-673-43-87</w:t>
            </w:r>
          </w:p>
        </w:tc>
      </w:tr>
      <w:tr w:rsidR="007276EF" w:rsidRPr="00BD1CF6" w:rsidTr="007276EF">
        <w:tc>
          <w:tcPr>
            <w:tcW w:w="1405" w:type="dxa"/>
          </w:tcPr>
          <w:p w:rsidR="007276EF" w:rsidRPr="00BD1CF6" w:rsidRDefault="007276EF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6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BD1CF6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Анатольевна</w:t>
            </w:r>
          </w:p>
        </w:tc>
        <w:tc>
          <w:tcPr>
            <w:tcW w:w="2683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МБДОУ №7,  /повар</w:t>
            </w:r>
          </w:p>
        </w:tc>
        <w:tc>
          <w:tcPr>
            <w:tcW w:w="1577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89642802992</w:t>
            </w:r>
          </w:p>
        </w:tc>
      </w:tr>
      <w:tr w:rsidR="007276EF" w:rsidRPr="00BD1CF6" w:rsidTr="007276EF">
        <w:tc>
          <w:tcPr>
            <w:tcW w:w="1405" w:type="dxa"/>
          </w:tcPr>
          <w:p w:rsidR="007276EF" w:rsidRPr="00BD1CF6" w:rsidRDefault="007276EF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6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683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577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8904-153-8180</w:t>
            </w:r>
          </w:p>
        </w:tc>
      </w:tr>
      <w:tr w:rsidR="007276EF" w:rsidRPr="00BD1CF6" w:rsidTr="007276EF">
        <w:tc>
          <w:tcPr>
            <w:tcW w:w="1405" w:type="dxa"/>
          </w:tcPr>
          <w:p w:rsidR="007276EF" w:rsidRPr="00BD1CF6" w:rsidRDefault="007276EF" w:rsidP="007535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6" w:type="dxa"/>
          </w:tcPr>
          <w:p w:rsidR="007276EF" w:rsidRPr="00BD1CF6" w:rsidRDefault="001A0038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 Павловна</w:t>
            </w:r>
          </w:p>
        </w:tc>
        <w:tc>
          <w:tcPr>
            <w:tcW w:w="2683" w:type="dxa"/>
          </w:tcPr>
          <w:p w:rsidR="007276EF" w:rsidRPr="00BD1CF6" w:rsidRDefault="001A0038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</w:t>
            </w:r>
          </w:p>
        </w:tc>
        <w:tc>
          <w:tcPr>
            <w:tcW w:w="1577" w:type="dxa"/>
          </w:tcPr>
          <w:p w:rsidR="007276EF" w:rsidRPr="00BD1CF6" w:rsidRDefault="007276EF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276EF" w:rsidRPr="00BD1CF6" w:rsidRDefault="001A0038" w:rsidP="00753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8983-416-70-91</w:t>
            </w:r>
          </w:p>
        </w:tc>
      </w:tr>
    </w:tbl>
    <w:p w:rsidR="007276EF" w:rsidRDefault="007276EF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7DC" w:rsidRDefault="00F877DC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6.2. Заседания родительского комитета.</w:t>
      </w:r>
    </w:p>
    <w:p w:rsidR="00F877DC" w:rsidRDefault="00F877DC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6.3. Тематика родительских собраний.</w:t>
      </w:r>
    </w:p>
    <w:p w:rsidR="007276EF" w:rsidRPr="00BD1CF6" w:rsidRDefault="007276EF" w:rsidP="00727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487"/>
        <w:gridCol w:w="2734"/>
      </w:tblGrid>
      <w:tr w:rsidR="007276EF" w:rsidRPr="00BD1CF6" w:rsidTr="007276EF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6EF" w:rsidRPr="00BD1CF6" w:rsidRDefault="007276EF" w:rsidP="007535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Предполагаемая </w:t>
            </w: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6EF" w:rsidRPr="00BD1CF6" w:rsidRDefault="007276EF" w:rsidP="007535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6EF" w:rsidRPr="00BD1CF6" w:rsidRDefault="007276EF" w:rsidP="007535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276EF" w:rsidRPr="00BD1CF6" w:rsidTr="007276EF">
        <w:trPr>
          <w:trHeight w:val="110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6EF" w:rsidRPr="00BD1CF6" w:rsidRDefault="007276EF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6EF" w:rsidRPr="00BD1CF6" w:rsidRDefault="007276EF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Родительское собрание №1 </w:t>
            </w: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«Задачи на новый учебный год». «Физическое развитие младшего школьника в школе и дома».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6EF" w:rsidRPr="00BD1CF6" w:rsidRDefault="007276EF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7276EF" w:rsidRPr="00BD1CF6" w:rsidTr="007276EF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6EF" w:rsidRPr="00BD1CF6" w:rsidRDefault="007276EF" w:rsidP="007535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6EF" w:rsidRPr="00BD1CF6" w:rsidRDefault="007276EF" w:rsidP="007535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Родительское собрание №2</w:t>
            </w: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первого полугодия. Агрессивные дети. Причины и последствия детской агрессии».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76EF" w:rsidRPr="00BD1CF6" w:rsidRDefault="007276EF" w:rsidP="007535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7276EF" w:rsidRPr="00BD1CF6" w:rsidTr="007276EF">
        <w:trPr>
          <w:trHeight w:val="12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6EF" w:rsidRPr="00BD1CF6" w:rsidRDefault="007276EF" w:rsidP="00753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6EF" w:rsidRPr="00BD1CF6" w:rsidRDefault="007276EF" w:rsidP="00753531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Родительское собрание № 3 </w:t>
            </w: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3 четверти. Наказание и поощрение в семье».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6EF" w:rsidRPr="00BD1CF6" w:rsidRDefault="007276EF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</w:t>
            </w:r>
          </w:p>
        </w:tc>
      </w:tr>
      <w:tr w:rsidR="007276EF" w:rsidRPr="00BD1CF6" w:rsidTr="007276EF">
        <w:trPr>
          <w:trHeight w:val="82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6EF" w:rsidRPr="00BD1CF6" w:rsidRDefault="007276EF" w:rsidP="00753531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6EF" w:rsidRPr="00BD1CF6" w:rsidRDefault="007276EF" w:rsidP="00753531">
            <w:pPr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 </w:t>
            </w:r>
            <w:r w:rsidRPr="00BD1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Родительское собрание № 4</w:t>
            </w: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Итоги прошедшего учебного года – «Перелистывая страницы …»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6EF" w:rsidRPr="00BD1CF6" w:rsidRDefault="007276EF" w:rsidP="00753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D1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уководитель, родительский комитет</w:t>
            </w:r>
          </w:p>
        </w:tc>
      </w:tr>
    </w:tbl>
    <w:p w:rsidR="007276EF" w:rsidRDefault="007276EF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7DC" w:rsidRDefault="00F877DC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6.4. Учёт посещаемости родительских собраний.</w:t>
      </w:r>
    </w:p>
    <w:p w:rsidR="001A0038" w:rsidRDefault="001A0038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7DC" w:rsidRDefault="00F877DC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6.5.</w:t>
      </w:r>
      <w:r w:rsidR="001A0038">
        <w:rPr>
          <w:rFonts w:ascii="Times New Roman" w:hAnsi="Times New Roman" w:cs="Times New Roman"/>
          <w:b/>
          <w:sz w:val="24"/>
          <w:szCs w:val="24"/>
        </w:rPr>
        <w:t xml:space="preserve"> План воспитательных мероприятий, проводимых с семьями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77DC" w:rsidRDefault="00F877DC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6.6. Индивидуальна работа с семьями.</w:t>
      </w:r>
    </w:p>
    <w:p w:rsidR="00F877DC" w:rsidRPr="00F877DC" w:rsidRDefault="00F877DC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E6C" w:rsidRPr="00DC57A6" w:rsidRDefault="00CC5519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Мониторинги</w:t>
      </w:r>
      <w:r w:rsidR="001A0038">
        <w:rPr>
          <w:rFonts w:ascii="Times New Roman" w:hAnsi="Times New Roman" w:cs="Times New Roman"/>
          <w:b/>
          <w:sz w:val="24"/>
          <w:szCs w:val="24"/>
        </w:rPr>
        <w:t>,</w:t>
      </w:r>
      <w:r w:rsidR="003A3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038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5F1E6C" w:rsidRPr="00DC57A6" w:rsidRDefault="005F1E6C" w:rsidP="00DC57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038" w:rsidRPr="001A0038" w:rsidRDefault="001A0038" w:rsidP="001A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38">
        <w:rPr>
          <w:rFonts w:ascii="Times New Roman" w:hAnsi="Times New Roman" w:cs="Times New Roman"/>
          <w:sz w:val="24"/>
          <w:szCs w:val="24"/>
        </w:rPr>
        <w:t>Школьный диагностический мониторинг по проблеме «Уровень воспитанности у</w:t>
      </w:r>
      <w:r>
        <w:rPr>
          <w:rFonts w:ascii="Times New Roman" w:hAnsi="Times New Roman" w:cs="Times New Roman"/>
          <w:sz w:val="24"/>
          <w:szCs w:val="24"/>
        </w:rPr>
        <w:t>чеников (2  ра</w:t>
      </w:r>
      <w:r w:rsidRPr="001A003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038">
        <w:rPr>
          <w:rFonts w:ascii="Times New Roman" w:hAnsi="Times New Roman" w:cs="Times New Roman"/>
          <w:sz w:val="24"/>
          <w:szCs w:val="24"/>
        </w:rPr>
        <w:t xml:space="preserve"> в течение уч. года).</w:t>
      </w:r>
    </w:p>
    <w:p w:rsidR="001A0038" w:rsidRDefault="001A0038" w:rsidP="001A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38">
        <w:rPr>
          <w:rFonts w:ascii="Times New Roman" w:hAnsi="Times New Roman" w:cs="Times New Roman"/>
          <w:sz w:val="24"/>
          <w:szCs w:val="24"/>
        </w:rPr>
        <w:t>Диагностические исследования степени развития первичных коллективов каждого</w:t>
      </w:r>
    </w:p>
    <w:p w:rsidR="001A0038" w:rsidRPr="001A0038" w:rsidRDefault="001A0038" w:rsidP="001A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 раз в течение уч. г</w:t>
      </w:r>
      <w:r w:rsidRPr="001A0038">
        <w:rPr>
          <w:rFonts w:ascii="Times New Roman" w:hAnsi="Times New Roman" w:cs="Times New Roman"/>
          <w:sz w:val="24"/>
          <w:szCs w:val="24"/>
        </w:rPr>
        <w:t>ода)</w:t>
      </w:r>
    </w:p>
    <w:p w:rsidR="001A0038" w:rsidRPr="00BD1CF6" w:rsidRDefault="001A0038" w:rsidP="001A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F6">
        <w:rPr>
          <w:rFonts w:ascii="Times New Roman" w:hAnsi="Times New Roman" w:cs="Times New Roman"/>
          <w:sz w:val="24"/>
          <w:szCs w:val="24"/>
        </w:rPr>
        <w:t>Исследование морально – психологического климата в коллектив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1CF6">
        <w:rPr>
          <w:rFonts w:ascii="Times New Roman" w:hAnsi="Times New Roman" w:cs="Times New Roman"/>
          <w:sz w:val="24"/>
          <w:szCs w:val="24"/>
        </w:rPr>
        <w:t>, в семьях учащихся (1 раз каждого учебного года).</w:t>
      </w:r>
    </w:p>
    <w:p w:rsidR="001A0038" w:rsidRPr="00BD1CF6" w:rsidRDefault="001A0038" w:rsidP="001A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F6">
        <w:rPr>
          <w:rFonts w:ascii="Times New Roman" w:hAnsi="Times New Roman" w:cs="Times New Roman"/>
          <w:sz w:val="24"/>
          <w:szCs w:val="24"/>
        </w:rPr>
        <w:t xml:space="preserve">Изучить состояние межличностных отношений. </w:t>
      </w:r>
    </w:p>
    <w:p w:rsidR="001A0038" w:rsidRPr="00BD1CF6" w:rsidRDefault="001A0038" w:rsidP="001A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F6">
        <w:rPr>
          <w:rFonts w:ascii="Times New Roman" w:hAnsi="Times New Roman" w:cs="Times New Roman"/>
          <w:sz w:val="24"/>
          <w:szCs w:val="24"/>
        </w:rPr>
        <w:t xml:space="preserve">Изучить индивидуальные особенности ребенка. Интересы ребенка </w:t>
      </w:r>
    </w:p>
    <w:p w:rsidR="001A0038" w:rsidRPr="00BD1CF6" w:rsidRDefault="001A0038" w:rsidP="001A00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F6">
        <w:rPr>
          <w:rFonts w:ascii="Times New Roman" w:hAnsi="Times New Roman" w:cs="Times New Roman"/>
          <w:sz w:val="24"/>
          <w:szCs w:val="24"/>
        </w:rPr>
        <w:t>Способствовать удовлетворенности учащихся жизнедеятельностью в классе и в школе.</w:t>
      </w:r>
    </w:p>
    <w:p w:rsidR="003A3833" w:rsidRDefault="001A0038" w:rsidP="003A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F6">
        <w:rPr>
          <w:rFonts w:ascii="Times New Roman" w:hAnsi="Times New Roman" w:cs="Times New Roman"/>
          <w:sz w:val="24"/>
          <w:szCs w:val="24"/>
        </w:rPr>
        <w:t>Определение путей своевременной коррекции сло</w:t>
      </w:r>
      <w:r w:rsidR="003A3833">
        <w:rPr>
          <w:rFonts w:ascii="Times New Roman" w:hAnsi="Times New Roman" w:cs="Times New Roman"/>
          <w:sz w:val="24"/>
          <w:szCs w:val="24"/>
        </w:rPr>
        <w:t>жившихся недостатков</w:t>
      </w:r>
    </w:p>
    <w:p w:rsidR="00B66447" w:rsidRPr="003A3833" w:rsidRDefault="00B66447" w:rsidP="003A3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17365D"/>
          <w:sz w:val="24"/>
          <w:szCs w:val="24"/>
        </w:rPr>
        <w:t>Работа с одаренными детьми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1.Выполнение творческих работ.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2.Подготовка сообщений к урокам литературного чтения, окружающего мира.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3.Подготовка и участие в классных олимпиадах.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4.Участие в конкурсах чтецов.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5.Развитие логического мышления, памяти, воображения путём выполнения заданий повышенной трудности.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17365D"/>
          <w:sz w:val="24"/>
          <w:szCs w:val="24"/>
        </w:rPr>
        <w:t>Работа со слабоуспевающими детьми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1.Создание и работа шефских пар.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 2.Выполнение  заданий, развивающих творческие способности  учащихся.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 3.Консультации родителей по подготовке дополнительных заданий.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 4.Контроль посещения учащимися  кружков в школе, за проведением свободного времени.        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5.Вовлечение детей в общественную работу в коллективе, </w:t>
      </w:r>
      <w:proofErr w:type="gramStart"/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поручений.         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 6.Исследование интересов детей и предоставление заданий в соответствии        с их интересами.        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17365D"/>
          <w:sz w:val="24"/>
          <w:szCs w:val="24"/>
        </w:rPr>
        <w:t>Работа с трудными учащимися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1.Исследование </w:t>
      </w:r>
      <w:proofErr w:type="gramStart"/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жилищно – бытовых</w:t>
      </w:r>
      <w:proofErr w:type="gramEnd"/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учащихся.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2.Консультации и беседы с родителями по воспитанию детей.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 3.Организация досугового времени путём вовлечения учащихся в кружки, секции и другие внешкольные учреждения.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 4.Консультации родителей и детей с психологом и социальным работником.        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proofErr w:type="gramStart"/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поручений, которые учащиеся выбрали по своему желанию.        </w:t>
      </w:r>
    </w:p>
    <w:p w:rsidR="00B66447" w:rsidRPr="00BD1CF6" w:rsidRDefault="00B66447" w:rsidP="00B66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CF6">
        <w:rPr>
          <w:rFonts w:ascii="Times New Roman" w:eastAsia="Times New Roman" w:hAnsi="Times New Roman" w:cs="Times New Roman"/>
          <w:color w:val="000000"/>
          <w:sz w:val="24"/>
          <w:szCs w:val="24"/>
        </w:rPr>
        <w:t>6.Повышение интереса к учению, путём предоставления им посильных дополнительных заданий по предметам.        </w:t>
      </w:r>
    </w:p>
    <w:p w:rsidR="00B66447" w:rsidRPr="00BD1CF6" w:rsidRDefault="00B66447" w:rsidP="00B66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447" w:rsidRPr="00BD1CF6" w:rsidRDefault="00B66447" w:rsidP="00B66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447" w:rsidRPr="00BD1CF6" w:rsidRDefault="00B66447" w:rsidP="00B6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447" w:rsidRDefault="00B66447" w:rsidP="00B664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0B9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66447" w:rsidRDefault="00B66447" w:rsidP="00B6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350B9">
        <w:rPr>
          <w:rFonts w:ascii="Times New Roman" w:hAnsi="Times New Roman" w:cs="Times New Roman"/>
          <w:sz w:val="24"/>
          <w:szCs w:val="24"/>
        </w:rPr>
        <w:t>Создание сплочённого классного коллектива</w:t>
      </w:r>
    </w:p>
    <w:p w:rsidR="00B66447" w:rsidRDefault="00AD5820" w:rsidP="00B6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нравственного </w:t>
      </w:r>
      <w:r w:rsidR="00B66447">
        <w:rPr>
          <w:rFonts w:ascii="Times New Roman" w:hAnsi="Times New Roman" w:cs="Times New Roman"/>
          <w:sz w:val="24"/>
          <w:szCs w:val="24"/>
        </w:rPr>
        <w:t>познавательного, коммуникативного, художественного и физического потенциалов личности второклассника</w:t>
      </w:r>
    </w:p>
    <w:p w:rsidR="00B66447" w:rsidRDefault="00B66447" w:rsidP="00B6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-Проявление инициативы и ответственности за порученное дело</w:t>
      </w:r>
    </w:p>
    <w:p w:rsidR="00B66447" w:rsidRDefault="00B66447" w:rsidP="00B6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положительной динамики роста духовно- нравственных качеств личности ребёнка</w:t>
      </w:r>
    </w:p>
    <w:p w:rsidR="00B66447" w:rsidRDefault="00B66447" w:rsidP="00B6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-участие в конкурсах, соревнованиях, внеклассных мероприятиях</w:t>
      </w:r>
    </w:p>
    <w:p w:rsidR="00B66447" w:rsidRDefault="00B66447" w:rsidP="00B6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-посещение кружков и секций по интересам</w:t>
      </w:r>
    </w:p>
    <w:p w:rsidR="00D41D6D" w:rsidRPr="003A3833" w:rsidRDefault="00B66447" w:rsidP="003A38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-удовлетворённость родителей и обучающихся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жизнидеятельностью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D41D6D" w:rsidRDefault="00D41D6D" w:rsidP="005F52D3">
      <w:pPr>
        <w:rPr>
          <w:rFonts w:ascii="Times New Roman" w:hAnsi="Times New Roman" w:cs="Times New Roman"/>
          <w:b/>
          <w:sz w:val="28"/>
          <w:szCs w:val="28"/>
        </w:rPr>
      </w:pPr>
    </w:p>
    <w:p w:rsidR="00D41D6D" w:rsidRPr="00A819DD" w:rsidRDefault="00D41D6D" w:rsidP="005F52D3">
      <w:pPr>
        <w:rPr>
          <w:rFonts w:ascii="Times New Roman" w:hAnsi="Times New Roman" w:cs="Times New Roman"/>
          <w:b/>
          <w:sz w:val="28"/>
          <w:szCs w:val="28"/>
        </w:rPr>
      </w:pPr>
    </w:p>
    <w:p w:rsidR="007B48E5" w:rsidRDefault="007B48E5" w:rsidP="007B4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B87">
        <w:rPr>
          <w:rFonts w:ascii="Times New Roman" w:hAnsi="Times New Roman" w:cs="Times New Roman"/>
          <w:b/>
          <w:sz w:val="24"/>
          <w:szCs w:val="24"/>
        </w:rPr>
        <w:t xml:space="preserve">ПРИОРИТЕТНЫЕ  НАПРАВЛЕНИЯ В  ВОСПИТАТЕЛЬНОЙ  РАБОТЕ  </w:t>
      </w:r>
    </w:p>
    <w:p w:rsidR="007B48E5" w:rsidRPr="004F7486" w:rsidRDefault="007B48E5" w:rsidP="007B48E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B48E5" w:rsidRPr="004F7486" w:rsidRDefault="007B48E5" w:rsidP="007B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-гражданско-патриотическое воспитание; </w:t>
      </w:r>
    </w:p>
    <w:p w:rsidR="007B48E5" w:rsidRDefault="007B48E5" w:rsidP="007B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192">
        <w:rPr>
          <w:rFonts w:ascii="Times New Roman" w:hAnsi="Times New Roman" w:cs="Times New Roman"/>
          <w:sz w:val="24"/>
          <w:szCs w:val="24"/>
        </w:rPr>
        <w:t>-нравственно-эстетическое воспитание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48E5" w:rsidRPr="004F7486" w:rsidRDefault="007B48E5" w:rsidP="007B4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-экологическое </w:t>
      </w:r>
      <w:r>
        <w:rPr>
          <w:rFonts w:ascii="Times New Roman" w:hAnsi="Times New Roman" w:cs="Times New Roman"/>
          <w:sz w:val="24"/>
          <w:szCs w:val="24"/>
        </w:rPr>
        <w:t xml:space="preserve">и трудовое </w:t>
      </w:r>
      <w:r w:rsidRPr="004F7486">
        <w:rPr>
          <w:rFonts w:ascii="Times New Roman" w:hAnsi="Times New Roman" w:cs="Times New Roman"/>
          <w:sz w:val="24"/>
          <w:szCs w:val="24"/>
        </w:rPr>
        <w:t xml:space="preserve">воспитание; </w:t>
      </w:r>
    </w:p>
    <w:p w:rsidR="007B48E5" w:rsidRPr="004F7486" w:rsidRDefault="007B48E5" w:rsidP="007B48E5">
      <w:pPr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>-</w:t>
      </w:r>
      <w:r w:rsidRPr="00226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192">
        <w:rPr>
          <w:rFonts w:ascii="Times New Roman" w:hAnsi="Times New Roman" w:cs="Times New Roman"/>
          <w:sz w:val="24"/>
          <w:szCs w:val="24"/>
        </w:rPr>
        <w:t>физкультурно-оздоровительное, ЗОЖ воспитание</w:t>
      </w:r>
      <w:r w:rsidRPr="004F7486">
        <w:rPr>
          <w:rFonts w:ascii="Times New Roman" w:hAnsi="Times New Roman" w:cs="Times New Roman"/>
          <w:sz w:val="24"/>
          <w:szCs w:val="24"/>
        </w:rPr>
        <w:t>;</w:t>
      </w:r>
    </w:p>
    <w:p w:rsidR="0050187F" w:rsidRDefault="0050187F" w:rsidP="005018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D4E85">
        <w:rPr>
          <w:rFonts w:ascii="Times New Roman" w:hAnsi="Times New Roman" w:cs="Times New Roman"/>
          <w:b/>
          <w:i/>
          <w:sz w:val="24"/>
          <w:szCs w:val="24"/>
        </w:rPr>
        <w:t>Воспитательные модули:</w:t>
      </w:r>
    </w:p>
    <w:p w:rsidR="00DC10DB" w:rsidRPr="004F7486" w:rsidRDefault="00DC10DB" w:rsidP="00DC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Сентябрь «Внимание, дети!» </w:t>
      </w:r>
    </w:p>
    <w:p w:rsidR="00DC10DB" w:rsidRPr="004F7486" w:rsidRDefault="00DC10DB" w:rsidP="00DC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>Октябрь  «Мир школьных традиций»</w:t>
      </w:r>
    </w:p>
    <w:p w:rsidR="00DC10DB" w:rsidRDefault="00DC10DB" w:rsidP="00DC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Ноябрь   «Правовые знания и профилактика правонарушений» </w:t>
      </w:r>
    </w:p>
    <w:p w:rsidR="00DC10DB" w:rsidRPr="004F7486" w:rsidRDefault="00DC10DB" w:rsidP="00DC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Декабрь  «Новый год у ворот!»  </w:t>
      </w:r>
    </w:p>
    <w:p w:rsidR="00DC10DB" w:rsidRPr="004F7486" w:rsidRDefault="00DC10DB" w:rsidP="00DC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>Январь  «Истоки народных традиций»</w:t>
      </w:r>
    </w:p>
    <w:p w:rsidR="00DC10DB" w:rsidRPr="004F7486" w:rsidRDefault="00DC10DB" w:rsidP="00DC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Февраль «Герои моей страны» </w:t>
      </w:r>
    </w:p>
    <w:p w:rsidR="00DC10DB" w:rsidRPr="004F7486" w:rsidRDefault="00DC10DB" w:rsidP="00DC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>Март «В мире прекрасного»</w:t>
      </w:r>
    </w:p>
    <w:p w:rsidR="00DC10DB" w:rsidRPr="004F7486" w:rsidRDefault="00DC10DB" w:rsidP="00DC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>Апрель «Живи родник!»</w:t>
      </w:r>
    </w:p>
    <w:p w:rsidR="00DC10DB" w:rsidRDefault="00DC10DB" w:rsidP="00DC10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>Май  «Великая Победа»</w:t>
      </w:r>
    </w:p>
    <w:p w:rsidR="00DC10DB" w:rsidRPr="00BD4E85" w:rsidRDefault="00DC10DB" w:rsidP="005018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50187F" w:rsidRPr="00BD4E85" w:rsidRDefault="0050187F" w:rsidP="005018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265" w:rsidRDefault="00666265" w:rsidP="006E49F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862C9" w:rsidRDefault="00B862C9" w:rsidP="00C80C67">
      <w:pPr>
        <w:spacing w:after="0"/>
        <w:jc w:val="center"/>
        <w:rPr>
          <w:rFonts w:ascii="Times New Roman" w:eastAsia="Calibri" w:hAnsi="Times New Roman"/>
          <w:color w:val="002060"/>
          <w:sz w:val="32"/>
          <w:szCs w:val="32"/>
          <w:u w:val="single"/>
        </w:rPr>
      </w:pPr>
    </w:p>
    <w:p w:rsidR="00B862C9" w:rsidRDefault="00B862C9" w:rsidP="00C80C67">
      <w:pPr>
        <w:spacing w:after="0"/>
        <w:jc w:val="center"/>
        <w:rPr>
          <w:rFonts w:ascii="Times New Roman" w:eastAsia="Calibri" w:hAnsi="Times New Roman"/>
          <w:color w:val="002060"/>
          <w:sz w:val="32"/>
          <w:szCs w:val="32"/>
          <w:u w:val="single"/>
        </w:rPr>
      </w:pPr>
    </w:p>
    <w:p w:rsidR="00B862C9" w:rsidRDefault="00B862C9" w:rsidP="00C80C67">
      <w:pPr>
        <w:spacing w:after="0"/>
        <w:jc w:val="center"/>
        <w:rPr>
          <w:rFonts w:ascii="Times New Roman" w:eastAsia="Calibri" w:hAnsi="Times New Roman"/>
          <w:color w:val="002060"/>
          <w:sz w:val="32"/>
          <w:szCs w:val="32"/>
          <w:u w:val="single"/>
        </w:rPr>
      </w:pPr>
    </w:p>
    <w:p w:rsidR="00B862C9" w:rsidRDefault="00B862C9" w:rsidP="00C80C67">
      <w:pPr>
        <w:spacing w:after="0"/>
        <w:jc w:val="center"/>
        <w:rPr>
          <w:rFonts w:ascii="Times New Roman" w:eastAsia="Calibri" w:hAnsi="Times New Roman"/>
          <w:color w:val="002060"/>
          <w:sz w:val="32"/>
          <w:szCs w:val="32"/>
          <w:u w:val="single"/>
        </w:rPr>
      </w:pPr>
    </w:p>
    <w:p w:rsidR="00B862C9" w:rsidRDefault="00B862C9" w:rsidP="00C80C67">
      <w:pPr>
        <w:spacing w:after="0"/>
        <w:jc w:val="center"/>
        <w:rPr>
          <w:rFonts w:ascii="Times New Roman" w:eastAsia="Calibri" w:hAnsi="Times New Roman"/>
          <w:color w:val="002060"/>
          <w:sz w:val="32"/>
          <w:szCs w:val="32"/>
          <w:u w:val="single"/>
        </w:rPr>
      </w:pPr>
    </w:p>
    <w:p w:rsidR="00B862C9" w:rsidRDefault="00B862C9" w:rsidP="00C80C67">
      <w:pPr>
        <w:spacing w:after="0"/>
        <w:jc w:val="center"/>
        <w:rPr>
          <w:rFonts w:ascii="Times New Roman" w:eastAsia="Calibri" w:hAnsi="Times New Roman"/>
          <w:color w:val="002060"/>
          <w:sz w:val="32"/>
          <w:szCs w:val="32"/>
          <w:u w:val="single"/>
        </w:rPr>
      </w:pPr>
    </w:p>
    <w:p w:rsidR="00AE4F79" w:rsidRPr="00C31D59" w:rsidRDefault="00AE4F79" w:rsidP="00AE4F79">
      <w:pPr>
        <w:tabs>
          <w:tab w:val="left" w:pos="709"/>
        </w:tabs>
        <w:spacing w:after="0" w:line="240" w:lineRule="auto"/>
        <w:ind w:left="720"/>
        <w:rPr>
          <w:rFonts w:eastAsia="Calibri"/>
          <w:sz w:val="40"/>
        </w:rPr>
      </w:pPr>
    </w:p>
    <w:p w:rsidR="00AE4F79" w:rsidRPr="00C31D59" w:rsidRDefault="00753531" w:rsidP="00C55FB7">
      <w:pPr>
        <w:spacing w:after="0" w:line="240" w:lineRule="auto"/>
        <w:jc w:val="center"/>
        <w:rPr>
          <w:rFonts w:ascii="Times New Roman" w:eastAsia="Calibri" w:hAnsi="Times New Roman"/>
          <w:b/>
          <w:color w:val="7030A0"/>
          <w:sz w:val="52"/>
          <w:szCs w:val="52"/>
        </w:rPr>
      </w:pPr>
      <w:r>
        <w:rPr>
          <w:rFonts w:eastAsia="Calibri"/>
          <w:b/>
          <w:bCs/>
          <w:noProof/>
          <w:sz w:val="32"/>
          <w:szCs w:val="32"/>
          <w:lang w:eastAsia="ru-RU"/>
        </w:rPr>
      </w:r>
      <w:r>
        <w:rPr>
          <w:rFonts w:eastAsia="Calibri"/>
          <w:b/>
          <w:bCs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38" type="#_x0000_t202" style="width:421.5pt;height:70.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next-textbox:#Надпись 24;mso-fit-shape-to-text:t">
              <w:txbxContent>
                <w:p w:rsidR="00753531" w:rsidRPr="009415D1" w:rsidRDefault="00753531" w:rsidP="009415D1">
                  <w:pPr>
                    <w:rPr>
                      <w:szCs w:val="40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55FB7" w:rsidRPr="00C55FB7" w:rsidRDefault="00753531" w:rsidP="00C55F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color w:val="7030A0"/>
          <w:sz w:val="52"/>
          <w:szCs w:val="52"/>
          <w:lang w:eastAsia="ru-RU"/>
        </w:rPr>
        <w:pict>
          <v:shape id="Надпись 29" o:spid="_x0000_s1037" type="#_x0000_t202" style="position:absolute;margin-left:13.05pt;margin-top:6.55pt;width:692.7pt;height:219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" filled="f" stroked="f">
            <o:lock v:ext="edit" shapetype="t"/>
            <v:textbox style="mso-next-textbox:#Надпись 29">
              <w:txbxContent>
                <w:p w:rsidR="00753531" w:rsidRDefault="00753531" w:rsidP="00AE4F79">
                  <w:pPr>
                    <w:pStyle w:val="a6"/>
                    <w:spacing w:before="0" w:after="0"/>
                    <w:jc w:val="center"/>
                  </w:pPr>
                  <w:r w:rsidRPr="00AE4F79">
                    <w:rPr>
                      <w:rFonts w:ascii="Arial" w:hAnsi="Arial" w:cs="Arial"/>
                      <w:b/>
                      <w:bCs/>
                      <w:color w:val="03D4A8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</w:p>
    <w:p w:rsidR="00C55FB7" w:rsidRDefault="00C55FB7" w:rsidP="00C55FB7">
      <w:pPr>
        <w:rPr>
          <w:rFonts w:ascii="Times New Roman" w:hAnsi="Times New Roman" w:cs="Times New Roman"/>
          <w:sz w:val="28"/>
          <w:szCs w:val="28"/>
        </w:rPr>
      </w:pPr>
    </w:p>
    <w:p w:rsidR="008441C6" w:rsidRPr="00C55FB7" w:rsidRDefault="008441C6" w:rsidP="00C55FB7">
      <w:pPr>
        <w:rPr>
          <w:rFonts w:ascii="Times New Roman" w:hAnsi="Times New Roman" w:cs="Times New Roman"/>
          <w:sz w:val="28"/>
          <w:szCs w:val="28"/>
        </w:rPr>
        <w:sectPr w:rsidR="008441C6" w:rsidRPr="00C55FB7" w:rsidSect="00147A28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4CC" w:rsidRPr="009134CC" w:rsidRDefault="009134CC" w:rsidP="009134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6400"/>
          <w:sz w:val="28"/>
          <w:szCs w:val="28"/>
        </w:rPr>
      </w:pPr>
    </w:p>
    <w:p w:rsidR="009134CC" w:rsidRPr="009134CC" w:rsidRDefault="009134CC" w:rsidP="009134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6400"/>
          <w:sz w:val="28"/>
          <w:szCs w:val="28"/>
        </w:rPr>
      </w:pPr>
    </w:p>
    <w:p w:rsidR="00EA4BA9" w:rsidRPr="00EA4BA9" w:rsidRDefault="00EA4BA9" w:rsidP="00EA4BA9">
      <w:pPr>
        <w:widowControl w:val="0"/>
        <w:tabs>
          <w:tab w:val="left" w:pos="199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798" w:rsidRDefault="00EA1798" w:rsidP="00682D12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EA1798" w:rsidSect="00C55FB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415D1" w:rsidRPr="00214F23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СЕНТЯБРЬ</w:t>
      </w:r>
    </w:p>
    <w:p w:rsidR="009415D1" w:rsidRPr="004F7486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23">
        <w:rPr>
          <w:rFonts w:ascii="Times New Roman" w:hAnsi="Times New Roman" w:cs="Times New Roman"/>
          <w:b/>
          <w:sz w:val="28"/>
          <w:szCs w:val="28"/>
        </w:rPr>
        <w:t>Месячник</w:t>
      </w:r>
      <w:r w:rsidRPr="004F7486">
        <w:rPr>
          <w:rFonts w:ascii="Times New Roman" w:hAnsi="Times New Roman" w:cs="Times New Roman"/>
          <w:b/>
          <w:sz w:val="28"/>
          <w:szCs w:val="28"/>
        </w:rPr>
        <w:t xml:space="preserve"> «Внимание, дети!»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b/>
          <w:sz w:val="24"/>
          <w:szCs w:val="24"/>
        </w:rPr>
        <w:t>I. Задачи:</w:t>
      </w:r>
      <w:r w:rsidRPr="004F7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- проведение Дня знаний; проведение мероприятий по ПДД;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>- изучение интересов и запросов учащихся и осознанное совместное планирование деятельности ученического коллектива;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 - вовлечение педагогического и ученического коллективов к выполнению намеченных задач;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 - знакомство с Уставом школы, едиными требованиями к учащимся, правами и обязанностями.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307"/>
        <w:gridCol w:w="4038"/>
        <w:gridCol w:w="1560"/>
        <w:gridCol w:w="1984"/>
      </w:tblGrid>
      <w:tr w:rsidR="009415D1" w:rsidRPr="004F7486" w:rsidTr="00666265">
        <w:tc>
          <w:tcPr>
            <w:tcW w:w="2307" w:type="dxa"/>
          </w:tcPr>
          <w:p w:rsidR="009415D1" w:rsidRPr="00214F23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038" w:type="dxa"/>
          </w:tcPr>
          <w:p w:rsidR="009415D1" w:rsidRPr="00214F23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9415D1" w:rsidRPr="00214F23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21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984" w:type="dxa"/>
          </w:tcPr>
          <w:p w:rsidR="009415D1" w:rsidRPr="00214F23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15D1" w:rsidRPr="004F7486" w:rsidTr="00666265">
        <w:tc>
          <w:tcPr>
            <w:tcW w:w="2307" w:type="dxa"/>
          </w:tcPr>
          <w:p w:rsidR="009415D1" w:rsidRPr="00DA4927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2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</w:t>
            </w:r>
          </w:p>
          <w:p w:rsidR="009415D1" w:rsidRPr="00DA4927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27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4038" w:type="dxa"/>
          </w:tcPr>
          <w:p w:rsidR="009415D1" w:rsidRPr="002B4FE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E1">
              <w:rPr>
                <w:rFonts w:ascii="Times New Roman" w:hAnsi="Times New Roman" w:cs="Times New Roman"/>
                <w:sz w:val="24"/>
                <w:szCs w:val="24"/>
              </w:rPr>
              <w:t>1. «Здравствуй, школа!» - торжественная</w:t>
            </w: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E1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Дню Знаний.</w:t>
            </w:r>
          </w:p>
          <w:p w:rsidR="00997829" w:rsidRPr="002B4FE1" w:rsidRDefault="0099782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2B4FE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FE1">
              <w:rPr>
                <w:rFonts w:ascii="Times New Roman" w:hAnsi="Times New Roman" w:cs="Times New Roman"/>
                <w:sz w:val="24"/>
                <w:szCs w:val="24"/>
              </w:rPr>
              <w:t>2. Организационный классный час:</w:t>
            </w:r>
          </w:p>
          <w:p w:rsidR="009415D1" w:rsidRPr="00DA4927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A4927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в школе</w:t>
            </w:r>
          </w:p>
          <w:p w:rsidR="009415D1" w:rsidRPr="002B4FE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4FE1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  <w:p w:rsidR="009415D1" w:rsidRPr="002B4FE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4FE1">
              <w:rPr>
                <w:rFonts w:ascii="Times New Roman" w:hAnsi="Times New Roman" w:cs="Times New Roman"/>
                <w:sz w:val="24"/>
                <w:szCs w:val="24"/>
              </w:rPr>
              <w:t>Безопасный путь в школу</w:t>
            </w:r>
          </w:p>
          <w:p w:rsidR="009415D1" w:rsidRPr="002B4FE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4FE1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  <w:p w:rsidR="009415D1" w:rsidRPr="00173568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15D1" w:rsidRPr="002B4FE1" w:rsidRDefault="00D020EC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9415D1" w:rsidRPr="002B4F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4F7486" w:rsidRDefault="00D020EC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  <w:r w:rsidR="009415D1" w:rsidRPr="002B4F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</w:p>
        </w:tc>
      </w:tr>
      <w:tr w:rsidR="009415D1" w:rsidRPr="004F7486" w:rsidTr="00666265">
        <w:tc>
          <w:tcPr>
            <w:tcW w:w="2307" w:type="dxa"/>
          </w:tcPr>
          <w:p w:rsidR="009415D1" w:rsidRPr="00DA4927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27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</w:t>
            </w:r>
          </w:p>
          <w:p w:rsidR="009415D1" w:rsidRPr="00DA4927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92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4038" w:type="dxa"/>
          </w:tcPr>
          <w:p w:rsidR="009415D1" w:rsidRPr="0054654E" w:rsidRDefault="009415D1" w:rsidP="009415D1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2B4FE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560" w:type="dxa"/>
          </w:tcPr>
          <w:p w:rsidR="009415D1" w:rsidRDefault="00E66BA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 2020</w:t>
            </w:r>
            <w:r w:rsidR="009415D1" w:rsidRPr="0054654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</w:p>
        </w:tc>
      </w:tr>
      <w:tr w:rsidR="009415D1" w:rsidRPr="004F7486" w:rsidTr="00666265">
        <w:tc>
          <w:tcPr>
            <w:tcW w:w="2307" w:type="dxa"/>
          </w:tcPr>
          <w:p w:rsidR="009415D1" w:rsidRPr="0054654E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</w:t>
            </w:r>
          </w:p>
          <w:p w:rsidR="009415D1" w:rsidRPr="00214F23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4038" w:type="dxa"/>
          </w:tcPr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  «Экология и мы»</w:t>
            </w:r>
          </w:p>
        </w:tc>
        <w:tc>
          <w:tcPr>
            <w:tcW w:w="1560" w:type="dxa"/>
          </w:tcPr>
          <w:p w:rsidR="009415D1" w:rsidRPr="004F7486" w:rsidRDefault="00D020EC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782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>Кл. рук-ли,</w:t>
            </w: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5D1" w:rsidRPr="004F7486" w:rsidTr="00666265">
        <w:tc>
          <w:tcPr>
            <w:tcW w:w="2307" w:type="dxa"/>
          </w:tcPr>
          <w:p w:rsidR="009415D1" w:rsidRPr="0054654E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</w:t>
            </w:r>
          </w:p>
          <w:p w:rsidR="009415D1" w:rsidRPr="00214F23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оздоровительное, ЗОЖ</w:t>
            </w:r>
          </w:p>
        </w:tc>
        <w:tc>
          <w:tcPr>
            <w:tcW w:w="4038" w:type="dxa"/>
          </w:tcPr>
          <w:p w:rsidR="009415D1" w:rsidRPr="0054654E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Осенний кросс</w:t>
            </w:r>
            <w:r>
              <w:t xml:space="preserve"> </w:t>
            </w: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654E">
              <w:rPr>
                <w:rFonts w:ascii="Times New Roman" w:hAnsi="Times New Roman" w:cs="Times New Roman"/>
                <w:sz w:val="24"/>
                <w:szCs w:val="24"/>
              </w:rPr>
              <w:t>. Акция «Безопасная дорога домой»</w:t>
            </w:r>
          </w:p>
        </w:tc>
        <w:tc>
          <w:tcPr>
            <w:tcW w:w="1560" w:type="dxa"/>
          </w:tcPr>
          <w:p w:rsidR="009415D1" w:rsidRPr="0054654E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  <w:p w:rsidR="009415D1" w:rsidRPr="0054654E" w:rsidRDefault="00D020EC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415D1" w:rsidRPr="005465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5D1" w:rsidRPr="0054654E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54654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</w:t>
            </w:r>
          </w:p>
          <w:p w:rsidR="009415D1" w:rsidRPr="0054654E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5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54654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654E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54654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9415D1" w:rsidRPr="004F7486" w:rsidTr="00666265">
        <w:tc>
          <w:tcPr>
            <w:tcW w:w="2307" w:type="dxa"/>
          </w:tcPr>
          <w:p w:rsidR="009415D1" w:rsidRPr="00214F23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  <w:r w:rsidRPr="00214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классе</w:t>
            </w:r>
          </w:p>
        </w:tc>
        <w:tc>
          <w:tcPr>
            <w:tcW w:w="4038" w:type="dxa"/>
          </w:tcPr>
          <w:p w:rsidR="009415D1" w:rsidRPr="004F7486" w:rsidRDefault="009415D1" w:rsidP="009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обязанностей в классе</w:t>
            </w:r>
          </w:p>
        </w:tc>
        <w:tc>
          <w:tcPr>
            <w:tcW w:w="1560" w:type="dxa"/>
          </w:tcPr>
          <w:p w:rsidR="009415D1" w:rsidRPr="0054654E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  <w:p w:rsidR="009415D1" w:rsidRPr="004F7486" w:rsidRDefault="00D020EC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415D1" w:rsidRPr="005465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</w:tcPr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Кл. рук.  </w:t>
            </w: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D1" w:rsidRPr="004F7486" w:rsidTr="00666265">
        <w:tc>
          <w:tcPr>
            <w:tcW w:w="2307" w:type="dxa"/>
          </w:tcPr>
          <w:p w:rsidR="009415D1" w:rsidRPr="00214F23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038" w:type="dxa"/>
          </w:tcPr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.Организационное родительское собрание</w:t>
            </w: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15D1" w:rsidRPr="0054654E" w:rsidRDefault="00D020EC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сентября 2020</w:t>
            </w:r>
            <w:r w:rsidR="009415D1" w:rsidRPr="0054654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5D1" w:rsidRPr="0054654E" w:rsidRDefault="00D020EC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Кл.рук.1</w:t>
            </w:r>
            <w:r w:rsidR="009415D1" w:rsidRPr="00546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5D1" w:rsidRPr="005465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415D1" w:rsidRPr="00546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D1" w:rsidRPr="004F7486" w:rsidTr="00666265">
        <w:tc>
          <w:tcPr>
            <w:tcW w:w="2307" w:type="dxa"/>
          </w:tcPr>
          <w:p w:rsidR="009415D1" w:rsidRPr="00214F23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2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4038" w:type="dxa"/>
          </w:tcPr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D1" w:rsidRPr="00214F23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ОКТЯБРЬ</w:t>
      </w:r>
    </w:p>
    <w:p w:rsidR="009415D1" w:rsidRPr="00214F23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23">
        <w:rPr>
          <w:rFonts w:ascii="Times New Roman" w:hAnsi="Times New Roman" w:cs="Times New Roman"/>
          <w:b/>
          <w:sz w:val="28"/>
          <w:szCs w:val="28"/>
        </w:rPr>
        <w:t>Месячник « Мир школьных традиций»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4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4F7486">
        <w:rPr>
          <w:rFonts w:ascii="Times New Roman" w:hAnsi="Times New Roman" w:cs="Times New Roman"/>
          <w:sz w:val="24"/>
          <w:szCs w:val="24"/>
        </w:rPr>
        <w:t>: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 - совершенствование работы по воспитанию уважительного отношения к школьным традиционным мероприятиям;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87"/>
        <w:gridCol w:w="3754"/>
        <w:gridCol w:w="1553"/>
        <w:gridCol w:w="2112"/>
      </w:tblGrid>
      <w:tr w:rsidR="009415D1" w:rsidRPr="004F7486" w:rsidTr="00E66BA8">
        <w:tc>
          <w:tcPr>
            <w:tcW w:w="2187" w:type="dxa"/>
          </w:tcPr>
          <w:p w:rsidR="009415D1" w:rsidRPr="006C2765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754" w:type="dxa"/>
          </w:tcPr>
          <w:p w:rsidR="009415D1" w:rsidRPr="006C2765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3" w:type="dxa"/>
          </w:tcPr>
          <w:p w:rsidR="009415D1" w:rsidRPr="006C2765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12" w:type="dxa"/>
          </w:tcPr>
          <w:p w:rsidR="009415D1" w:rsidRPr="006C2765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15D1" w:rsidRPr="004F7486" w:rsidTr="00E66BA8">
        <w:tc>
          <w:tcPr>
            <w:tcW w:w="2187" w:type="dxa"/>
          </w:tcPr>
          <w:p w:rsidR="009415D1" w:rsidRPr="0054654E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</w:t>
            </w:r>
          </w:p>
          <w:p w:rsidR="009415D1" w:rsidRPr="006C2765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754" w:type="dxa"/>
          </w:tcPr>
          <w:p w:rsidR="009415D1" w:rsidRPr="00236C69" w:rsidRDefault="009415D1" w:rsidP="009415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236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Классный час по безопасности в рамках</w:t>
            </w:r>
          </w:p>
          <w:p w:rsidR="009415D1" w:rsidRPr="00236C69" w:rsidRDefault="009415D1" w:rsidP="009415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подготовки детей к действиям в условиях</w:t>
            </w:r>
          </w:p>
          <w:p w:rsidR="009415D1" w:rsidRPr="00236C69" w:rsidRDefault="009415D1" w:rsidP="009415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экстремальных и опасных ситуаций, по</w:t>
            </w:r>
          </w:p>
          <w:p w:rsidR="009415D1" w:rsidRPr="00236C69" w:rsidRDefault="009415D1" w:rsidP="009415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6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ПДД и ЗОЖ.</w:t>
            </w:r>
          </w:p>
          <w:p w:rsidR="009415D1" w:rsidRPr="00236C69" w:rsidRDefault="00F946F2" w:rsidP="009415D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9415D1" w:rsidRPr="00236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Всероссийский урок «Экология и</w:t>
            </w: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энергосбережения»</w:t>
            </w:r>
          </w:p>
        </w:tc>
        <w:tc>
          <w:tcPr>
            <w:tcW w:w="1553" w:type="dxa"/>
          </w:tcPr>
          <w:p w:rsidR="009415D1" w:rsidRPr="004F7486" w:rsidRDefault="00E66BA8" w:rsidP="00F9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946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12" w:type="dxa"/>
          </w:tcPr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236C69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69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D020EC">
              <w:rPr>
                <w:rFonts w:ascii="Times New Roman" w:hAnsi="Times New Roman" w:cs="Times New Roman"/>
                <w:sz w:val="24"/>
                <w:szCs w:val="24"/>
              </w:rPr>
              <w:t xml:space="preserve"> рук.1</w:t>
            </w:r>
            <w:r w:rsidRPr="0023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C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36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5D1" w:rsidRDefault="009415D1" w:rsidP="009415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F2" w:rsidRDefault="00F946F2" w:rsidP="009415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F2" w:rsidRDefault="00F946F2" w:rsidP="009415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3637AA" w:rsidRDefault="00D020EC" w:rsidP="009415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Кл.рук.1</w:t>
            </w:r>
            <w:r w:rsidR="009415D1" w:rsidRPr="00236C69">
              <w:rPr>
                <w:rFonts w:ascii="Times New Roman" w:hAnsi="Times New Roman" w:cs="Times New Roman"/>
                <w:sz w:val="24"/>
                <w:szCs w:val="24"/>
              </w:rPr>
              <w:t xml:space="preserve">кл. </w:t>
            </w:r>
          </w:p>
        </w:tc>
      </w:tr>
      <w:tr w:rsidR="009415D1" w:rsidRPr="004F7486" w:rsidTr="00E66BA8">
        <w:trPr>
          <w:trHeight w:val="2343"/>
        </w:trPr>
        <w:tc>
          <w:tcPr>
            <w:tcW w:w="2187" w:type="dxa"/>
          </w:tcPr>
          <w:p w:rsidR="009415D1" w:rsidRPr="0054654E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</w:t>
            </w:r>
          </w:p>
          <w:p w:rsidR="009415D1" w:rsidRPr="006C2765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754" w:type="dxa"/>
          </w:tcPr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69">
              <w:rPr>
                <w:rFonts w:ascii="Times New Roman" w:hAnsi="Times New Roman" w:cs="Times New Roman"/>
                <w:sz w:val="24"/>
                <w:szCs w:val="24"/>
              </w:rPr>
              <w:t>1. День учителя.</w:t>
            </w:r>
          </w:p>
          <w:p w:rsidR="00F946F2" w:rsidRPr="00236C69" w:rsidRDefault="00F946F2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236C69" w:rsidRDefault="00F946F2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Классный час</w:t>
            </w:r>
            <w:r w:rsidR="009415D1" w:rsidRPr="00236C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20EC">
              <w:rPr>
                <w:rFonts w:ascii="Times New Roman" w:hAnsi="Times New Roman" w:cs="Times New Roman"/>
                <w:sz w:val="24"/>
                <w:szCs w:val="24"/>
              </w:rPr>
              <w:t>Ты ученик</w:t>
            </w:r>
            <w:r w:rsidR="009415D1" w:rsidRPr="00236C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415D1" w:rsidRDefault="00E66BA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946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F946F2" w:rsidRDefault="00F946F2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F2" w:rsidRDefault="00F946F2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F2" w:rsidRDefault="00E66BA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946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415D1" w:rsidRDefault="00D020EC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946F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15D1" w:rsidRPr="004F7486" w:rsidTr="00E66BA8">
        <w:tc>
          <w:tcPr>
            <w:tcW w:w="2187" w:type="dxa"/>
          </w:tcPr>
          <w:p w:rsidR="009415D1" w:rsidRPr="0054654E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</w:t>
            </w:r>
          </w:p>
          <w:p w:rsidR="009415D1" w:rsidRPr="006C2765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754" w:type="dxa"/>
          </w:tcPr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69">
              <w:rPr>
                <w:rFonts w:ascii="Times New Roman" w:hAnsi="Times New Roman" w:cs="Times New Roman"/>
                <w:sz w:val="24"/>
                <w:szCs w:val="24"/>
              </w:rPr>
              <w:t>1.Операция «Осенний лист»</w:t>
            </w:r>
          </w:p>
          <w:p w:rsidR="00F946F2" w:rsidRPr="00236C69" w:rsidRDefault="00F946F2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69">
              <w:rPr>
                <w:rFonts w:ascii="Times New Roman" w:hAnsi="Times New Roman" w:cs="Times New Roman"/>
                <w:sz w:val="24"/>
                <w:szCs w:val="24"/>
              </w:rPr>
              <w:t>2.Всероссийский  урок  «Экология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C69">
              <w:rPr>
                <w:rFonts w:ascii="Times New Roman" w:hAnsi="Times New Roman" w:cs="Times New Roman"/>
                <w:sz w:val="24"/>
                <w:szCs w:val="24"/>
              </w:rPr>
              <w:t>энергосбережения»</w:t>
            </w:r>
          </w:p>
        </w:tc>
        <w:tc>
          <w:tcPr>
            <w:tcW w:w="1553" w:type="dxa"/>
          </w:tcPr>
          <w:p w:rsidR="009415D1" w:rsidRPr="00236C69" w:rsidRDefault="00D020EC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октября 2020</w:t>
            </w:r>
            <w:r w:rsidR="009415D1" w:rsidRPr="00236C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C6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12" w:type="dxa"/>
          </w:tcPr>
          <w:p w:rsidR="009415D1" w:rsidRPr="00236C69" w:rsidRDefault="00F946F2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  <w:r w:rsidR="00D020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5D1" w:rsidRPr="0023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5D1" w:rsidRPr="00236C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415D1" w:rsidRPr="00236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5D1" w:rsidRDefault="00D020EC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 1</w:t>
            </w:r>
            <w:r w:rsidR="009415D1" w:rsidRPr="00236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5D1" w:rsidRPr="00236C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415D1" w:rsidRPr="00236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4F7486" w:rsidRDefault="009415D1" w:rsidP="00F94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D1" w:rsidRPr="004F7486" w:rsidTr="00E66BA8">
        <w:tc>
          <w:tcPr>
            <w:tcW w:w="2187" w:type="dxa"/>
          </w:tcPr>
          <w:p w:rsidR="009415D1" w:rsidRPr="0054654E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</w:t>
            </w:r>
          </w:p>
          <w:p w:rsidR="009415D1" w:rsidRPr="006C2765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54E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оздоровительное, ЗОЖ</w:t>
            </w:r>
          </w:p>
        </w:tc>
        <w:tc>
          <w:tcPr>
            <w:tcW w:w="3754" w:type="dxa"/>
          </w:tcPr>
          <w:p w:rsidR="009415D1" w:rsidRPr="00D020EC" w:rsidRDefault="009415D1" w:rsidP="00D33377">
            <w:pPr>
              <w:pStyle w:val="a3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20EC">
              <w:rPr>
                <w:rFonts w:ascii="Times New Roman" w:hAnsi="Times New Roman" w:cs="Times New Roman"/>
                <w:sz w:val="24"/>
                <w:szCs w:val="24"/>
              </w:rPr>
              <w:t>Классный час по ПДД и ЗОЖ</w:t>
            </w:r>
          </w:p>
          <w:p w:rsidR="00D020EC" w:rsidRPr="00D020EC" w:rsidRDefault="00D020EC" w:rsidP="00D020EC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1553" w:type="dxa"/>
          </w:tcPr>
          <w:p w:rsidR="009415D1" w:rsidRPr="004F7486" w:rsidRDefault="00E66BA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946F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12" w:type="dxa"/>
          </w:tcPr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 по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D1" w:rsidRPr="004F7486" w:rsidTr="00E66BA8">
        <w:tc>
          <w:tcPr>
            <w:tcW w:w="2187" w:type="dxa"/>
          </w:tcPr>
          <w:p w:rsidR="009415D1" w:rsidRPr="00226192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9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3754" w:type="dxa"/>
          </w:tcPr>
          <w:p w:rsidR="009415D1" w:rsidRPr="00B73C00" w:rsidRDefault="009415D1" w:rsidP="009415D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Выпуск праздничной</w:t>
            </w: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стенгазет</w:t>
            </w:r>
            <w:r w:rsidR="00F94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 Дню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учителя.</w:t>
            </w:r>
          </w:p>
          <w:p w:rsidR="009415D1" w:rsidRPr="0059612B" w:rsidRDefault="009415D1" w:rsidP="009415D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112" w:type="dxa"/>
          </w:tcPr>
          <w:p w:rsidR="009415D1" w:rsidRDefault="00D020EC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рук.1</w:t>
            </w:r>
            <w:r w:rsidR="009415D1" w:rsidRPr="00B7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15D1" w:rsidRPr="00B73C0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415D1" w:rsidRPr="00B73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D1" w:rsidRPr="004F7486" w:rsidTr="00E66BA8">
        <w:tc>
          <w:tcPr>
            <w:tcW w:w="2187" w:type="dxa"/>
          </w:tcPr>
          <w:p w:rsidR="009415D1" w:rsidRPr="00226192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9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754" w:type="dxa"/>
          </w:tcPr>
          <w:p w:rsidR="00997829" w:rsidRDefault="00F946F2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5D1" w:rsidRPr="00997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7829" w:rsidRPr="0099782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Родительская консультация «Режим младшего школьника»</w:t>
            </w:r>
          </w:p>
          <w:p w:rsidR="00D020EC" w:rsidRPr="00997829" w:rsidRDefault="00D020EC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D1" w:rsidRPr="00B73C00" w:rsidRDefault="0099782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415D1" w:rsidRPr="00B73C0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организации и</w:t>
            </w:r>
          </w:p>
          <w:p w:rsidR="009415D1" w:rsidRPr="00B73C00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946F2">
              <w:rPr>
                <w:rFonts w:ascii="Times New Roman" w:hAnsi="Times New Roman" w:cs="Times New Roman"/>
                <w:sz w:val="24"/>
                <w:szCs w:val="24"/>
              </w:rPr>
              <w:t>ведении внеклассных мероприятий.</w:t>
            </w: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112" w:type="dxa"/>
          </w:tcPr>
          <w:p w:rsidR="009415D1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Кл. рук </w:t>
            </w:r>
          </w:p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5D1" w:rsidRPr="004F7486" w:rsidTr="00E66BA8">
        <w:tc>
          <w:tcPr>
            <w:tcW w:w="2187" w:type="dxa"/>
          </w:tcPr>
          <w:p w:rsidR="009415D1" w:rsidRPr="006C2765" w:rsidRDefault="009415D1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3754" w:type="dxa"/>
          </w:tcPr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9415D1" w:rsidRPr="004F7486" w:rsidRDefault="009415D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5D1" w:rsidRPr="006C2765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НОЯБРЬ</w:t>
      </w:r>
    </w:p>
    <w:p w:rsidR="009415D1" w:rsidRPr="006C2765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65">
        <w:rPr>
          <w:rFonts w:ascii="Times New Roman" w:hAnsi="Times New Roman" w:cs="Times New Roman"/>
          <w:b/>
          <w:sz w:val="28"/>
          <w:szCs w:val="28"/>
        </w:rPr>
        <w:t>Месячник «Правовых знаний и профилактики правонарушений»</w:t>
      </w:r>
    </w:p>
    <w:p w:rsidR="009415D1" w:rsidRPr="006C2765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4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 - воспитание нравственности и гражданственности у учащихся;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>- профилактика правонарушений среди несовершеннолетних;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 - анализ успеваемости и посещаемости учащихся в I четверти;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>- укрепление взаимодействия школы и семьи.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63"/>
        <w:gridCol w:w="3657"/>
        <w:gridCol w:w="1701"/>
        <w:gridCol w:w="2126"/>
      </w:tblGrid>
      <w:tr w:rsidR="00273288" w:rsidRPr="004F7486" w:rsidTr="00666265">
        <w:tc>
          <w:tcPr>
            <w:tcW w:w="2263" w:type="dxa"/>
          </w:tcPr>
          <w:p w:rsidR="00273288" w:rsidRPr="006C2765" w:rsidRDefault="00273288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57" w:type="dxa"/>
          </w:tcPr>
          <w:p w:rsidR="00273288" w:rsidRPr="006C2765" w:rsidRDefault="00273288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273288" w:rsidRPr="006C2765" w:rsidRDefault="00273288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273288" w:rsidRPr="006C2765" w:rsidRDefault="00273288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73288" w:rsidRPr="004F7486" w:rsidTr="00666265">
        <w:trPr>
          <w:trHeight w:val="564"/>
        </w:trPr>
        <w:tc>
          <w:tcPr>
            <w:tcW w:w="2263" w:type="dxa"/>
          </w:tcPr>
          <w:p w:rsidR="00273288" w:rsidRPr="00B73C00" w:rsidRDefault="00273288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273288" w:rsidRPr="006C2765" w:rsidRDefault="00273288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657" w:type="dxa"/>
          </w:tcPr>
          <w:p w:rsidR="00273288" w:rsidRPr="00B73C00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sz w:val="24"/>
                <w:szCs w:val="24"/>
              </w:rPr>
              <w:t>1. Акция (игра) «Вместе мы – одна страна!»,</w:t>
            </w:r>
          </w:p>
          <w:p w:rsidR="00273288" w:rsidRPr="00B73C00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sz w:val="24"/>
                <w:szCs w:val="24"/>
              </w:rPr>
              <w:t>посвященная Дню народного единства</w:t>
            </w:r>
          </w:p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sz w:val="24"/>
                <w:szCs w:val="24"/>
              </w:rPr>
              <w:t>2. Классный час, посвященный Дню народного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C00">
              <w:rPr>
                <w:rFonts w:ascii="Times New Roman" w:hAnsi="Times New Roman" w:cs="Times New Roman"/>
                <w:sz w:val="24"/>
                <w:szCs w:val="24"/>
              </w:rPr>
              <w:t>единства России</w:t>
            </w:r>
          </w:p>
        </w:tc>
        <w:tc>
          <w:tcPr>
            <w:tcW w:w="1701" w:type="dxa"/>
          </w:tcPr>
          <w:p w:rsidR="00273288" w:rsidRPr="00B73C00" w:rsidRDefault="00D020EC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ноября 2020</w:t>
            </w:r>
            <w:r w:rsidR="00273288" w:rsidRPr="00B73C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73288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88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88" w:rsidRPr="004F7486" w:rsidRDefault="00E66BA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9782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37A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273288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  <w:p w:rsidR="00273288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88" w:rsidRPr="004F7486" w:rsidTr="00666265">
        <w:tc>
          <w:tcPr>
            <w:tcW w:w="2263" w:type="dxa"/>
          </w:tcPr>
          <w:p w:rsidR="00273288" w:rsidRPr="00B73C00" w:rsidRDefault="00273288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</w:t>
            </w:r>
          </w:p>
          <w:p w:rsidR="00273288" w:rsidRPr="006C2765" w:rsidRDefault="00273288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657" w:type="dxa"/>
          </w:tcPr>
          <w:p w:rsidR="00273288" w:rsidRPr="00B73C00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sz w:val="24"/>
                <w:szCs w:val="24"/>
              </w:rPr>
              <w:t>1. Беседы Международный день толерантности)</w:t>
            </w:r>
          </w:p>
          <w:p w:rsidR="00273288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3C00">
              <w:rPr>
                <w:rFonts w:ascii="Times New Roman" w:hAnsi="Times New Roman" w:cs="Times New Roman"/>
                <w:sz w:val="24"/>
                <w:szCs w:val="24"/>
              </w:rPr>
              <w:t>. Классный час</w:t>
            </w:r>
            <w:r w:rsidR="00D020EC">
              <w:rPr>
                <w:rFonts w:ascii="Times New Roman" w:hAnsi="Times New Roman" w:cs="Times New Roman"/>
                <w:sz w:val="24"/>
                <w:szCs w:val="24"/>
              </w:rPr>
              <w:t xml:space="preserve"> «Потолкуем о маме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3285" w:rsidRDefault="00E53285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88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3C00">
              <w:rPr>
                <w:rFonts w:ascii="Times New Roman" w:hAnsi="Times New Roman" w:cs="Times New Roman"/>
                <w:sz w:val="24"/>
                <w:szCs w:val="24"/>
              </w:rPr>
              <w:t>. Выставка рисунков и фото «И это всё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C00">
              <w:rPr>
                <w:rFonts w:ascii="Times New Roman" w:hAnsi="Times New Roman" w:cs="Times New Roman"/>
                <w:sz w:val="24"/>
                <w:szCs w:val="24"/>
              </w:rPr>
              <w:t>ней…!»</w:t>
            </w:r>
          </w:p>
          <w:p w:rsidR="00273288" w:rsidRDefault="00E10DD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4.Беседа «Правила поведения в школе»</w:t>
            </w:r>
          </w:p>
          <w:p w:rsidR="0056619F" w:rsidRPr="0056619F" w:rsidRDefault="0056619F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1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6619F">
              <w:rPr>
                <w:rFonts w:ascii="Times New Roman" w:hAnsi="Times New Roman" w:cs="Times New Roman"/>
                <w:color w:val="000000"/>
              </w:rPr>
              <w:t xml:space="preserve"> Праздник «Посвящение в ученики».</w:t>
            </w:r>
          </w:p>
        </w:tc>
        <w:tc>
          <w:tcPr>
            <w:tcW w:w="1701" w:type="dxa"/>
          </w:tcPr>
          <w:p w:rsidR="00273288" w:rsidRPr="0057629E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73288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29" w:rsidRDefault="0099782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829" w:rsidRDefault="00E66BA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32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37A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53285" w:rsidRDefault="00E53285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85" w:rsidRDefault="00E53285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AF1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 2020</w:t>
            </w:r>
            <w:r w:rsidRPr="0057629E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2126" w:type="dxa"/>
          </w:tcPr>
          <w:p w:rsidR="00273288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  <w:p w:rsidR="00273288" w:rsidRPr="004F7486" w:rsidRDefault="00273288" w:rsidP="00273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88" w:rsidRPr="004F7486" w:rsidTr="00666265">
        <w:tc>
          <w:tcPr>
            <w:tcW w:w="2263" w:type="dxa"/>
          </w:tcPr>
          <w:p w:rsidR="00273288" w:rsidRPr="00B73C00" w:rsidRDefault="00273288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</w:t>
            </w:r>
          </w:p>
          <w:p w:rsidR="00273288" w:rsidRPr="006C2765" w:rsidRDefault="00273288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657" w:type="dxa"/>
          </w:tcPr>
          <w:p w:rsidR="00273288" w:rsidRPr="004F7486" w:rsidRDefault="00273288" w:rsidP="002732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Беседа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Каждой вещи </w:t>
            </w:r>
            <w:r w:rsidR="00D020E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свое место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</w:tcPr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273288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 рук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 по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273288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88" w:rsidRPr="004F7486" w:rsidTr="00666265">
        <w:tc>
          <w:tcPr>
            <w:tcW w:w="2263" w:type="dxa"/>
          </w:tcPr>
          <w:p w:rsidR="00273288" w:rsidRPr="00B73C00" w:rsidRDefault="00273288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</w:t>
            </w:r>
          </w:p>
          <w:p w:rsidR="00273288" w:rsidRPr="006C2765" w:rsidRDefault="00273288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оздоровительное, ЗОЖ</w:t>
            </w:r>
          </w:p>
        </w:tc>
        <w:tc>
          <w:tcPr>
            <w:tcW w:w="3657" w:type="dxa"/>
          </w:tcPr>
          <w:p w:rsidR="00273288" w:rsidRPr="0057629E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629E">
              <w:rPr>
                <w:rFonts w:ascii="Times New Roman" w:hAnsi="Times New Roman" w:cs="Times New Roman"/>
                <w:sz w:val="24"/>
                <w:szCs w:val="24"/>
              </w:rPr>
              <w:t xml:space="preserve">. Кл. часы,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629E">
              <w:rPr>
                <w:rFonts w:ascii="Times New Roman" w:hAnsi="Times New Roman" w:cs="Times New Roman"/>
                <w:sz w:val="24"/>
                <w:szCs w:val="24"/>
              </w:rPr>
              <w:t>освященные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Моё з</w:t>
            </w:r>
            <w:r w:rsidRPr="0057629E">
              <w:rPr>
                <w:rFonts w:ascii="Times New Roman" w:hAnsi="Times New Roman" w:cs="Times New Roman"/>
                <w:sz w:val="24"/>
                <w:szCs w:val="24"/>
              </w:rPr>
              <w:t>доровье»</w:t>
            </w:r>
          </w:p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29E">
              <w:rPr>
                <w:rFonts w:ascii="Times New Roman" w:hAnsi="Times New Roman" w:cs="Times New Roman"/>
                <w:sz w:val="24"/>
                <w:szCs w:val="24"/>
              </w:rPr>
              <w:t>(правильное питание)</w:t>
            </w:r>
          </w:p>
        </w:tc>
        <w:tc>
          <w:tcPr>
            <w:tcW w:w="1701" w:type="dxa"/>
          </w:tcPr>
          <w:p w:rsidR="00273288" w:rsidRPr="004F7486" w:rsidRDefault="00E66BA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532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37AF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6" w:type="dxa"/>
          </w:tcPr>
          <w:p w:rsidR="00273288" w:rsidRPr="004F7486" w:rsidRDefault="00273288" w:rsidP="0027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 рук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етственный </w:t>
            </w:r>
          </w:p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88" w:rsidRPr="004F7486" w:rsidTr="00666265">
        <w:tc>
          <w:tcPr>
            <w:tcW w:w="2263" w:type="dxa"/>
          </w:tcPr>
          <w:p w:rsidR="00273288" w:rsidRPr="006C2765" w:rsidRDefault="00273288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657" w:type="dxa"/>
          </w:tcPr>
          <w:p w:rsidR="00273288" w:rsidRPr="00731C5A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C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</w:t>
            </w:r>
            <w:r w:rsidRPr="00731C5A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«Как уберечь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5A">
              <w:rPr>
                <w:rFonts w:ascii="Times New Roman" w:hAnsi="Times New Roman" w:cs="Times New Roman"/>
                <w:sz w:val="24"/>
                <w:szCs w:val="24"/>
              </w:rPr>
              <w:t xml:space="preserve">ребенка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31C5A">
              <w:rPr>
                <w:rFonts w:ascii="Times New Roman" w:hAnsi="Times New Roman" w:cs="Times New Roman"/>
                <w:sz w:val="24"/>
                <w:szCs w:val="24"/>
              </w:rPr>
              <w:t>аркомании, алкоголя токсикомании»</w:t>
            </w:r>
          </w:p>
          <w:p w:rsidR="00273288" w:rsidRPr="004F7486" w:rsidRDefault="00997829" w:rsidP="00D02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328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</w:t>
            </w:r>
            <w:r w:rsidR="00D020E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20EC" w:rsidRPr="00D020EC">
              <w:rPr>
                <w:rFonts w:ascii="Times New Roman" w:hAnsi="Times New Roman" w:cs="Times New Roman"/>
                <w:sz w:val="24"/>
                <w:szCs w:val="24"/>
              </w:rPr>
              <w:t>Об особенностях физиологии и психологии первоклассников»</w:t>
            </w:r>
          </w:p>
        </w:tc>
        <w:tc>
          <w:tcPr>
            <w:tcW w:w="1701" w:type="dxa"/>
          </w:tcPr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C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 </w:t>
            </w:r>
          </w:p>
        </w:tc>
        <w:tc>
          <w:tcPr>
            <w:tcW w:w="2126" w:type="dxa"/>
          </w:tcPr>
          <w:p w:rsidR="00273288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 рук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 по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88" w:rsidRPr="004F7486" w:rsidTr="00666265">
        <w:tc>
          <w:tcPr>
            <w:tcW w:w="2263" w:type="dxa"/>
          </w:tcPr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3657" w:type="dxa"/>
          </w:tcPr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88" w:rsidRPr="004F7486" w:rsidTr="00666265">
        <w:tc>
          <w:tcPr>
            <w:tcW w:w="2263" w:type="dxa"/>
          </w:tcPr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3288" w:rsidRPr="004F7486" w:rsidRDefault="00273288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D1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BA8" w:rsidRDefault="00E66BA8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BA8" w:rsidRDefault="00E66BA8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BA8" w:rsidRDefault="00E66BA8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BA8" w:rsidRPr="004F7486" w:rsidRDefault="00E66BA8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D1" w:rsidRPr="006C2765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</w:p>
    <w:p w:rsidR="009415D1" w:rsidRPr="006C2765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F23">
        <w:rPr>
          <w:rFonts w:ascii="Times New Roman" w:hAnsi="Times New Roman" w:cs="Times New Roman"/>
          <w:b/>
          <w:sz w:val="28"/>
          <w:szCs w:val="28"/>
        </w:rPr>
        <w:t>Месячник</w:t>
      </w:r>
      <w:r w:rsidRPr="006C2765">
        <w:rPr>
          <w:rFonts w:ascii="Times New Roman" w:hAnsi="Times New Roman" w:cs="Times New Roman"/>
          <w:b/>
          <w:sz w:val="28"/>
          <w:szCs w:val="28"/>
        </w:rPr>
        <w:t xml:space="preserve"> «Новый год у ворот!»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F7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-  раскрытие творческого потенциала, представление возможности     самореализации через творческую деятельность учащихся; -  подготовка и проведение Нового года.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80"/>
        <w:gridCol w:w="3540"/>
        <w:gridCol w:w="1843"/>
        <w:gridCol w:w="1984"/>
      </w:tblGrid>
      <w:tr w:rsidR="001F5ED3" w:rsidRPr="004F7486" w:rsidTr="00666265">
        <w:tc>
          <w:tcPr>
            <w:tcW w:w="2380" w:type="dxa"/>
          </w:tcPr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40" w:type="dxa"/>
          </w:tcPr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5ED3" w:rsidRPr="004F7486" w:rsidTr="00666265">
        <w:tc>
          <w:tcPr>
            <w:tcW w:w="2380" w:type="dxa"/>
          </w:tcPr>
          <w:p w:rsidR="001F5ED3" w:rsidRPr="00B73C00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540" w:type="dxa"/>
          </w:tcPr>
          <w:p w:rsidR="001F5ED3" w:rsidRPr="00A246C9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6C9">
              <w:rPr>
                <w:rFonts w:ascii="Times New Roman" w:hAnsi="Times New Roman" w:cs="Times New Roman"/>
                <w:sz w:val="24"/>
                <w:szCs w:val="24"/>
              </w:rPr>
              <w:t>. Классный час, посвященный традициям</w:t>
            </w:r>
          </w:p>
          <w:p w:rsidR="001F5ED3" w:rsidRPr="00A246C9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9">
              <w:rPr>
                <w:rFonts w:ascii="Times New Roman" w:hAnsi="Times New Roman" w:cs="Times New Roman"/>
                <w:sz w:val="24"/>
                <w:szCs w:val="24"/>
              </w:rPr>
              <w:t>Рождества и Нового года.</w:t>
            </w:r>
          </w:p>
          <w:p w:rsidR="001F5ED3" w:rsidRPr="00F87505" w:rsidRDefault="001F5ED3" w:rsidP="001F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46C9">
              <w:rPr>
                <w:rFonts w:ascii="Times New Roman" w:hAnsi="Times New Roman" w:cs="Times New Roman"/>
                <w:sz w:val="24"/>
                <w:szCs w:val="24"/>
              </w:rPr>
              <w:t>. Классный час,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Конституция-основной закон Р.Ф</w:t>
            </w:r>
            <w:r w:rsidRPr="00A24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F5ED3" w:rsidRPr="00A246C9" w:rsidRDefault="00137AF1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04-10.12.2020</w:t>
            </w:r>
            <w:r w:rsidR="001F5ED3" w:rsidRPr="00A246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D3" w:rsidRPr="004F7486" w:rsidRDefault="00C81A6B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32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984" w:type="dxa"/>
          </w:tcPr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D3" w:rsidRPr="004F7486" w:rsidTr="00666265">
        <w:tc>
          <w:tcPr>
            <w:tcW w:w="2380" w:type="dxa"/>
          </w:tcPr>
          <w:p w:rsidR="001F5ED3" w:rsidRPr="00B73C00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</w:t>
            </w:r>
          </w:p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540" w:type="dxa"/>
          </w:tcPr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37AF1">
              <w:rPr>
                <w:rFonts w:ascii="Times New Roman" w:hAnsi="Times New Roman" w:cs="Times New Roman"/>
                <w:sz w:val="24"/>
                <w:szCs w:val="24"/>
              </w:rPr>
              <w:t>Конкурс рисунков в классе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AF1">
              <w:rPr>
                <w:rFonts w:ascii="Times New Roman" w:hAnsi="Times New Roman" w:cs="Times New Roman"/>
                <w:sz w:val="24"/>
                <w:szCs w:val="24"/>
              </w:rPr>
              <w:t>Зимушка-красавица»</w:t>
            </w:r>
          </w:p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украшения кабинетов. 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ED3" w:rsidRDefault="00C81A6B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328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53285" w:rsidRDefault="00E53285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85" w:rsidRDefault="00E53285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85" w:rsidRDefault="00E53285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85" w:rsidRDefault="00E53285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E53285" w:rsidRDefault="00E53285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85" w:rsidRDefault="00E53285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85" w:rsidRPr="004F7486" w:rsidRDefault="00E53285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D3" w:rsidRPr="004F7486" w:rsidTr="00666265">
        <w:tc>
          <w:tcPr>
            <w:tcW w:w="2380" w:type="dxa"/>
          </w:tcPr>
          <w:p w:rsidR="001F5ED3" w:rsidRPr="00B73C00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</w:t>
            </w:r>
          </w:p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540" w:type="dxa"/>
          </w:tcPr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Акция «Поможем зимующим птицам»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D3" w:rsidRPr="004F7486" w:rsidTr="00666265">
        <w:tc>
          <w:tcPr>
            <w:tcW w:w="2380" w:type="dxa"/>
          </w:tcPr>
          <w:p w:rsidR="001F5ED3" w:rsidRPr="00B73C00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</w:t>
            </w:r>
          </w:p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оздоровительное, ЗОЖ</w:t>
            </w:r>
          </w:p>
        </w:tc>
        <w:tc>
          <w:tcPr>
            <w:tcW w:w="3540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ТБ на новогодних праздниках 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D3" w:rsidRPr="004F7486" w:rsidTr="00666265">
        <w:tc>
          <w:tcPr>
            <w:tcW w:w="2380" w:type="dxa"/>
          </w:tcPr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3540" w:type="dxa"/>
          </w:tcPr>
          <w:p w:rsidR="001F5ED3" w:rsidRPr="00A246C9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246C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проведении конкурса плакатов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C9">
              <w:rPr>
                <w:rFonts w:ascii="Times New Roman" w:hAnsi="Times New Roman" w:cs="Times New Roman"/>
                <w:sz w:val="24"/>
                <w:szCs w:val="24"/>
              </w:rPr>
              <w:t>рисунков «Всем миром скажем – НЕТ!»,</w:t>
            </w:r>
          </w:p>
          <w:p w:rsidR="001F5ED3" w:rsidRPr="00A246C9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6C9">
              <w:rPr>
                <w:rFonts w:ascii="Times New Roman" w:hAnsi="Times New Roman" w:cs="Times New Roman"/>
                <w:sz w:val="24"/>
                <w:szCs w:val="24"/>
              </w:rPr>
              <w:t>посвященный Всемирному дню борьбы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6C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D3" w:rsidRPr="004F7486" w:rsidTr="00666265">
        <w:tc>
          <w:tcPr>
            <w:tcW w:w="2380" w:type="dxa"/>
          </w:tcPr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540" w:type="dxa"/>
          </w:tcPr>
          <w:p w:rsidR="00137AF1" w:rsidRPr="00997829" w:rsidRDefault="00137AF1" w:rsidP="00137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829">
              <w:rPr>
                <w:rFonts w:ascii="Times New Roman" w:hAnsi="Times New Roman" w:cs="Times New Roman"/>
                <w:sz w:val="28"/>
                <w:szCs w:val="28"/>
              </w:rPr>
              <w:t>1.Родит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ельская консультация «Особенности учебной деятельности   первоклассников </w:t>
            </w:r>
            <w:r w:rsidRPr="009978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ED3" w:rsidRPr="004F7486" w:rsidRDefault="00E53285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C81A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D3" w:rsidRPr="004F7486" w:rsidTr="00666265">
        <w:tc>
          <w:tcPr>
            <w:tcW w:w="2380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3540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D3" w:rsidRPr="004F7486" w:rsidTr="00666265">
        <w:tc>
          <w:tcPr>
            <w:tcW w:w="2380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A6B" w:rsidRDefault="00C81A6B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1A6B" w:rsidRDefault="00C81A6B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5D1" w:rsidRPr="006C276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9415D1" w:rsidRPr="006C2765">
        <w:rPr>
          <w:rFonts w:ascii="Times New Roman" w:hAnsi="Times New Roman" w:cs="Times New Roman"/>
          <w:b/>
          <w:sz w:val="28"/>
          <w:szCs w:val="28"/>
          <w:u w:val="single"/>
        </w:rPr>
        <w:t>НВАРЬ</w:t>
      </w:r>
    </w:p>
    <w:p w:rsidR="009415D1" w:rsidRPr="006C2765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65">
        <w:rPr>
          <w:rFonts w:ascii="Times New Roman" w:hAnsi="Times New Roman" w:cs="Times New Roman"/>
          <w:b/>
          <w:sz w:val="28"/>
          <w:szCs w:val="28"/>
        </w:rPr>
        <w:t>Месячник «Истоки народных традиций»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48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-  воспитание любви к вековым народным праздникам; -  Воспитание умения сочувствовать людям;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1842"/>
        <w:gridCol w:w="1985"/>
      </w:tblGrid>
      <w:tr w:rsidR="001F5ED3" w:rsidRPr="004F7486" w:rsidTr="00666265">
        <w:tc>
          <w:tcPr>
            <w:tcW w:w="2802" w:type="dxa"/>
          </w:tcPr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402" w:type="dxa"/>
          </w:tcPr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5ED3" w:rsidRPr="004F7486" w:rsidTr="00666265">
        <w:tc>
          <w:tcPr>
            <w:tcW w:w="2802" w:type="dxa"/>
          </w:tcPr>
          <w:p w:rsidR="001F5ED3" w:rsidRPr="00B73C00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402" w:type="dxa"/>
          </w:tcPr>
          <w:p w:rsidR="001F5ED3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1.Классный час на тему:</w:t>
            </w:r>
          </w:p>
          <w:p w:rsidR="001F5ED3" w:rsidRPr="001F5ED3" w:rsidRDefault="00137AF1" w:rsidP="001F5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Россия-Родина моя.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5ED3" w:rsidRDefault="006A5CCB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F5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</w:t>
            </w:r>
          </w:p>
        </w:tc>
      </w:tr>
      <w:tr w:rsidR="001F5ED3" w:rsidRPr="004F7486" w:rsidTr="00666265">
        <w:tc>
          <w:tcPr>
            <w:tcW w:w="2802" w:type="dxa"/>
          </w:tcPr>
          <w:p w:rsidR="001F5ED3" w:rsidRPr="00B73C00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</w:t>
            </w:r>
          </w:p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402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EE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 w:rsidR="00137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ный час о нравственных ценностях «Порадовать </w:t>
            </w:r>
            <w:proofErr w:type="gramStart"/>
            <w:r w:rsidR="00137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близких-это</w:t>
            </w:r>
            <w:proofErr w:type="gramEnd"/>
            <w:r w:rsidR="00137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так просто</w:t>
            </w:r>
            <w:r w:rsidRPr="00EE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F5ED3" w:rsidRPr="004F7486" w:rsidRDefault="006A5CCB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5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37A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</w:p>
        </w:tc>
        <w:tc>
          <w:tcPr>
            <w:tcW w:w="1985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</w:t>
            </w:r>
          </w:p>
        </w:tc>
      </w:tr>
      <w:tr w:rsidR="001F5ED3" w:rsidRPr="004F7486" w:rsidTr="00666265">
        <w:tc>
          <w:tcPr>
            <w:tcW w:w="2802" w:type="dxa"/>
          </w:tcPr>
          <w:p w:rsidR="001F5ED3" w:rsidRPr="00B73C00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</w:t>
            </w:r>
          </w:p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402" w:type="dxa"/>
          </w:tcPr>
          <w:p w:rsidR="001F5ED3" w:rsidRPr="00EE7ACE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Операция «Кормушка»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5ED3" w:rsidRPr="00EE7ACE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</w:t>
            </w:r>
          </w:p>
        </w:tc>
      </w:tr>
      <w:tr w:rsidR="001F5ED3" w:rsidRPr="004F7486" w:rsidTr="00666265">
        <w:tc>
          <w:tcPr>
            <w:tcW w:w="2802" w:type="dxa"/>
          </w:tcPr>
          <w:p w:rsidR="001F5ED3" w:rsidRPr="00B73C00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</w:t>
            </w:r>
          </w:p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оздоровительное, ЗОЖ</w:t>
            </w:r>
          </w:p>
        </w:tc>
        <w:tc>
          <w:tcPr>
            <w:tcW w:w="3402" w:type="dxa"/>
          </w:tcPr>
          <w:p w:rsidR="001F5ED3" w:rsidRPr="004F7486" w:rsidRDefault="001F5ED3" w:rsidP="001F5E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«Путь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иле,бодрости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1F5ED3" w:rsidRPr="004F7486" w:rsidRDefault="006A5CCB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E5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.21</w:t>
            </w:r>
          </w:p>
        </w:tc>
        <w:tc>
          <w:tcPr>
            <w:tcW w:w="1985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</w:t>
            </w:r>
            <w:proofErr w:type="spellEnd"/>
          </w:p>
        </w:tc>
      </w:tr>
      <w:tr w:rsidR="001F5ED3" w:rsidRPr="004F7486" w:rsidTr="00666265">
        <w:tc>
          <w:tcPr>
            <w:tcW w:w="2802" w:type="dxa"/>
          </w:tcPr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3402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</w:t>
            </w:r>
          </w:p>
        </w:tc>
        <w:tc>
          <w:tcPr>
            <w:tcW w:w="1842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ED3" w:rsidRPr="004F7486" w:rsidTr="00666265">
        <w:tc>
          <w:tcPr>
            <w:tcW w:w="2802" w:type="dxa"/>
          </w:tcPr>
          <w:p w:rsidR="001F5ED3" w:rsidRPr="006C2765" w:rsidRDefault="001F5ED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402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1.Индивидуальные консультации с родителями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7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 из группы риска.</w:t>
            </w:r>
          </w:p>
        </w:tc>
        <w:tc>
          <w:tcPr>
            <w:tcW w:w="1842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1F5ED3" w:rsidRDefault="001F5ED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 по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ВР Кл. рук</w:t>
            </w:r>
          </w:p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</w:t>
            </w:r>
          </w:p>
        </w:tc>
      </w:tr>
      <w:tr w:rsidR="001F5ED3" w:rsidRPr="004F7486" w:rsidTr="00666265">
        <w:tc>
          <w:tcPr>
            <w:tcW w:w="2802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Примечание </w:t>
            </w:r>
          </w:p>
        </w:tc>
        <w:tc>
          <w:tcPr>
            <w:tcW w:w="3402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5ED3" w:rsidRPr="004F7486" w:rsidTr="00666265">
        <w:tc>
          <w:tcPr>
            <w:tcW w:w="2802" w:type="dxa"/>
          </w:tcPr>
          <w:p w:rsidR="001F5ED3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ED3" w:rsidRPr="004F7486" w:rsidRDefault="001F5ED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15D1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5D1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ED3" w:rsidRDefault="001F5ED3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ED3" w:rsidRDefault="001F5ED3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ED3" w:rsidRDefault="001F5ED3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ED3" w:rsidRDefault="001F5ED3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ED3" w:rsidRDefault="001F5ED3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265" w:rsidRDefault="0066626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265" w:rsidRDefault="0066626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265" w:rsidRDefault="0066626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AF1" w:rsidRDefault="00137AF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7AF1" w:rsidRDefault="00137AF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265" w:rsidRDefault="0066626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265" w:rsidRDefault="0066626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5ED3" w:rsidRDefault="001F5ED3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5D1" w:rsidRPr="00EC3266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9415D1" w:rsidRPr="00EC3266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66">
        <w:rPr>
          <w:rFonts w:ascii="Times New Roman" w:hAnsi="Times New Roman" w:cs="Times New Roman"/>
          <w:b/>
          <w:sz w:val="28"/>
          <w:szCs w:val="28"/>
        </w:rPr>
        <w:t xml:space="preserve">Месячник </w:t>
      </w:r>
      <w:r w:rsidRPr="00057DE5">
        <w:rPr>
          <w:rFonts w:ascii="Times New Roman" w:hAnsi="Times New Roman" w:cs="Times New Roman"/>
          <w:b/>
          <w:sz w:val="28"/>
          <w:szCs w:val="28"/>
        </w:rPr>
        <w:t>«Герои моей страны»</w:t>
      </w:r>
      <w:r w:rsidRPr="004F7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748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748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F7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D1" w:rsidRDefault="009415D1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воспитание чувства патриотизма на примере героических событий, личности; - привитие гордости за малую Родину, людей, прославивших ее.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0"/>
        <w:gridCol w:w="3003"/>
        <w:gridCol w:w="1701"/>
        <w:gridCol w:w="2126"/>
      </w:tblGrid>
      <w:tr w:rsidR="006F4743" w:rsidRPr="004F7486" w:rsidTr="00666265">
        <w:tc>
          <w:tcPr>
            <w:tcW w:w="2350" w:type="dxa"/>
          </w:tcPr>
          <w:p w:rsidR="006F4743" w:rsidRPr="00EC3266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003" w:type="dxa"/>
          </w:tcPr>
          <w:p w:rsidR="006F4743" w:rsidRPr="00EC3266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6F4743" w:rsidRPr="00EC3266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6F4743" w:rsidRPr="00EC3266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4743" w:rsidRPr="004F7486" w:rsidTr="00666265">
        <w:tc>
          <w:tcPr>
            <w:tcW w:w="2350" w:type="dxa"/>
          </w:tcPr>
          <w:p w:rsidR="006F4743" w:rsidRPr="00B73C00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6F4743" w:rsidRPr="006C2765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003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Беседы в классах, посвященные Дню защитников Отечества.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743" w:rsidRPr="004F7486" w:rsidRDefault="006A5CCB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F4743"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3" w:rsidRPr="004F7486" w:rsidTr="00666265">
        <w:trPr>
          <w:trHeight w:val="1843"/>
        </w:trPr>
        <w:tc>
          <w:tcPr>
            <w:tcW w:w="2350" w:type="dxa"/>
          </w:tcPr>
          <w:p w:rsidR="006F4743" w:rsidRPr="00B73C00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</w:t>
            </w:r>
          </w:p>
          <w:p w:rsidR="006F4743" w:rsidRPr="006C2765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003" w:type="dxa"/>
          </w:tcPr>
          <w:p w:rsidR="006F4743" w:rsidRPr="006A5CCB" w:rsidRDefault="006F4743" w:rsidP="00D3337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C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посвященные Дню защитников Отечества. </w:t>
            </w:r>
          </w:p>
          <w:p w:rsidR="006A5CCB" w:rsidRPr="006A5CCB" w:rsidRDefault="006A5CCB" w:rsidP="006A5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Pr="006A5CCB" w:rsidRDefault="006F4743" w:rsidP="00D3337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5CCB">
              <w:rPr>
                <w:rFonts w:ascii="Times New Roman" w:hAnsi="Times New Roman" w:cs="Times New Roman"/>
                <w:sz w:val="24"/>
                <w:szCs w:val="24"/>
              </w:rPr>
              <w:t>Классный час «Рыцарский турнир!»</w:t>
            </w:r>
          </w:p>
          <w:p w:rsidR="006A5CCB" w:rsidRPr="006A5CCB" w:rsidRDefault="006A5CCB" w:rsidP="006A5C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CB" w:rsidRPr="006A5CCB" w:rsidRDefault="006A5CCB" w:rsidP="00D3337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Pr="004F7486" w:rsidRDefault="006F4743" w:rsidP="006F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конкурсе «Пожарная ярмарка» </w:t>
            </w:r>
          </w:p>
        </w:tc>
        <w:tc>
          <w:tcPr>
            <w:tcW w:w="1701" w:type="dxa"/>
          </w:tcPr>
          <w:p w:rsidR="006F4743" w:rsidRDefault="006A5CCB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</w:p>
          <w:p w:rsidR="006A5CCB" w:rsidRDefault="006A5CCB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CB" w:rsidRDefault="006A5CCB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85" w:rsidRDefault="00E53285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CB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285" w:rsidRDefault="00E53285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CB" w:rsidRDefault="006A5CCB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CB" w:rsidRDefault="006A5CCB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DA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3" w:rsidRPr="004F7486" w:rsidTr="00666265">
        <w:tc>
          <w:tcPr>
            <w:tcW w:w="2350" w:type="dxa"/>
          </w:tcPr>
          <w:p w:rsidR="006F4743" w:rsidRPr="00B73C00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</w:t>
            </w:r>
          </w:p>
          <w:p w:rsidR="006F4743" w:rsidRPr="006C2765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003" w:type="dxa"/>
          </w:tcPr>
          <w:p w:rsidR="006F4743" w:rsidRPr="008719FE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FE">
              <w:rPr>
                <w:rFonts w:ascii="Times New Roman" w:hAnsi="Times New Roman" w:cs="Times New Roman"/>
                <w:sz w:val="24"/>
                <w:szCs w:val="24"/>
              </w:rPr>
              <w:t>1.Операция «Кормушка»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F4743" w:rsidRPr="004F7486" w:rsidRDefault="006F4743" w:rsidP="006F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FE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6F4743" w:rsidRPr="004F7486" w:rsidTr="00666265">
        <w:tc>
          <w:tcPr>
            <w:tcW w:w="2350" w:type="dxa"/>
          </w:tcPr>
          <w:p w:rsidR="006F4743" w:rsidRPr="00B73C00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</w:t>
            </w:r>
          </w:p>
          <w:p w:rsidR="006F4743" w:rsidRPr="006C2765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оздоровительное, ЗОЖ</w:t>
            </w:r>
          </w:p>
        </w:tc>
        <w:tc>
          <w:tcPr>
            <w:tcW w:w="3003" w:type="dxa"/>
          </w:tcPr>
          <w:p w:rsidR="006F4743" w:rsidRPr="008719FE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FE">
              <w:rPr>
                <w:rFonts w:ascii="Times New Roman" w:hAnsi="Times New Roman" w:cs="Times New Roman"/>
                <w:sz w:val="24"/>
                <w:szCs w:val="24"/>
              </w:rPr>
              <w:t>1. Классный час «Движение – это жизнь»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743" w:rsidRPr="004F7486" w:rsidRDefault="006A5CCB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328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9B224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3" w:rsidRPr="004F7486" w:rsidTr="00666265">
        <w:tc>
          <w:tcPr>
            <w:tcW w:w="2350" w:type="dxa"/>
          </w:tcPr>
          <w:p w:rsidR="006F4743" w:rsidRPr="006C2765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76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 в школе и в классе</w:t>
            </w:r>
          </w:p>
        </w:tc>
        <w:tc>
          <w:tcPr>
            <w:tcW w:w="3003" w:type="dxa"/>
          </w:tcPr>
          <w:p w:rsidR="006F4743" w:rsidRDefault="009B22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самостоятельный труд</w:t>
            </w:r>
          </w:p>
          <w:p w:rsidR="009B2243" w:rsidRPr="004F7486" w:rsidRDefault="009B22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 по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3" w:rsidRPr="004F7486" w:rsidTr="00666265">
        <w:tc>
          <w:tcPr>
            <w:tcW w:w="2350" w:type="dxa"/>
          </w:tcPr>
          <w:p w:rsidR="006F4743" w:rsidRPr="006C2765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F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003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9F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701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 по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ВР </w:t>
            </w:r>
            <w:proofErr w:type="spellStart"/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3" w:rsidRPr="004F7486" w:rsidTr="00666265">
        <w:tc>
          <w:tcPr>
            <w:tcW w:w="2350" w:type="dxa"/>
          </w:tcPr>
          <w:p w:rsidR="006F4743" w:rsidRPr="00EC3266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  <w:tc>
          <w:tcPr>
            <w:tcW w:w="3003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3" w:rsidRPr="004F7486" w:rsidTr="00666265">
        <w:tc>
          <w:tcPr>
            <w:tcW w:w="2350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D1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43" w:rsidRDefault="006F4743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43" w:rsidRDefault="006F4743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743" w:rsidRDefault="006F4743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265" w:rsidRDefault="00666265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6265" w:rsidRDefault="00666265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5D1" w:rsidRPr="00EC3266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:rsidR="009415D1" w:rsidRPr="00EC3266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66">
        <w:rPr>
          <w:rFonts w:ascii="Times New Roman" w:hAnsi="Times New Roman" w:cs="Times New Roman"/>
          <w:b/>
          <w:sz w:val="28"/>
          <w:szCs w:val="28"/>
        </w:rPr>
        <w:t>Месячник «В мире прекрасного»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 </w:t>
      </w:r>
      <w:r w:rsidRPr="004F748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F7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5D1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486">
        <w:rPr>
          <w:rFonts w:ascii="Times New Roman" w:hAnsi="Times New Roman" w:cs="Times New Roman"/>
          <w:sz w:val="24"/>
          <w:szCs w:val="24"/>
        </w:rPr>
        <w:t xml:space="preserve"> -  повысить уровень воспитанности и культуры учащихся; -  воспитание уважения к женщине-матери; -  способствовать развитию способностей и интересов учащихся.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1"/>
        <w:gridCol w:w="3639"/>
        <w:gridCol w:w="1559"/>
        <w:gridCol w:w="1985"/>
      </w:tblGrid>
      <w:tr w:rsidR="006F4743" w:rsidRPr="004F7486" w:rsidTr="00E53285">
        <w:tc>
          <w:tcPr>
            <w:tcW w:w="2281" w:type="dxa"/>
          </w:tcPr>
          <w:p w:rsidR="006F4743" w:rsidRPr="00EC3266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639" w:type="dxa"/>
          </w:tcPr>
          <w:p w:rsidR="006F4743" w:rsidRPr="00EC3266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6F4743" w:rsidRPr="00EC3266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6F4743" w:rsidRPr="00EC3266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F4743" w:rsidRPr="004F7486" w:rsidTr="00E53285">
        <w:tc>
          <w:tcPr>
            <w:tcW w:w="2281" w:type="dxa"/>
          </w:tcPr>
          <w:p w:rsidR="006F4743" w:rsidRPr="00B73C00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6F4743" w:rsidRPr="006C2765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639" w:type="dxa"/>
          </w:tcPr>
          <w:p w:rsidR="006F4743" w:rsidRPr="002E6AF5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>
              <w:t>кл.час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Воссоединение</w:t>
            </w:r>
            <w:r w:rsidRPr="002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Крыма с Россией «Мы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вместе!»</w:t>
            </w:r>
          </w:p>
        </w:tc>
        <w:tc>
          <w:tcPr>
            <w:tcW w:w="1559" w:type="dxa"/>
          </w:tcPr>
          <w:p w:rsidR="006F4743" w:rsidRPr="004F7486" w:rsidRDefault="006A5CCB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неделя марта 2021 </w:t>
            </w:r>
            <w:r w:rsidR="006F4743" w:rsidRPr="002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985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рук.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743" w:rsidRPr="004F7486" w:rsidTr="00E53285">
        <w:tc>
          <w:tcPr>
            <w:tcW w:w="2281" w:type="dxa"/>
          </w:tcPr>
          <w:p w:rsidR="006F4743" w:rsidRPr="00B73C00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</w:t>
            </w:r>
          </w:p>
          <w:p w:rsidR="006F4743" w:rsidRPr="006C2765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639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Праздничный концерт «Прекрасным дамам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посвящается».</w:t>
            </w: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2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час, посвященные празднику 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Международному женскому Дню 8 марта!</w:t>
            </w:r>
          </w:p>
          <w:p w:rsidR="006A5CCB" w:rsidRDefault="006A5CCB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CB" w:rsidRDefault="006A5CCB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CB" w:rsidRPr="002E6AF5" w:rsidRDefault="006A5CCB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2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«Неделе</w:t>
            </w:r>
            <w:r w:rsidRPr="002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книги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743" w:rsidRDefault="006A5CCB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 марта 2021</w:t>
            </w:r>
            <w:r w:rsidR="006F4743" w:rsidRPr="002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53285" w:rsidRDefault="00E53285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Pr="004F7486" w:rsidRDefault="006A5CCB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 марта 2021</w:t>
            </w:r>
            <w:r w:rsidR="006F4743" w:rsidRPr="002E6A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3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A5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неделя марта 2021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</w:t>
            </w: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4743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4743" w:rsidRPr="004F7486" w:rsidTr="00E53285">
        <w:tc>
          <w:tcPr>
            <w:tcW w:w="2281" w:type="dxa"/>
          </w:tcPr>
          <w:p w:rsidR="006F4743" w:rsidRPr="00B73C00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</w:t>
            </w:r>
          </w:p>
          <w:p w:rsidR="006F4743" w:rsidRPr="006C2765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639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1.Конкурс: - </w:t>
            </w:r>
            <w:r w:rsidR="00BE0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рисунков </w:t>
            </w:r>
            <w:r w:rsidRPr="0022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Птиц</w:t>
            </w:r>
          </w:p>
        </w:tc>
        <w:tc>
          <w:tcPr>
            <w:tcW w:w="1559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12-16.03.2020г</w:t>
            </w:r>
          </w:p>
        </w:tc>
        <w:tc>
          <w:tcPr>
            <w:tcW w:w="1985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743" w:rsidRPr="004F7486" w:rsidTr="00E53285">
        <w:tc>
          <w:tcPr>
            <w:tcW w:w="2281" w:type="dxa"/>
          </w:tcPr>
          <w:p w:rsidR="006F4743" w:rsidRPr="00B73C00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</w:t>
            </w:r>
          </w:p>
          <w:p w:rsidR="006F4743" w:rsidRPr="006C2765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оздоровительное, ЗОЖ</w:t>
            </w:r>
          </w:p>
        </w:tc>
        <w:tc>
          <w:tcPr>
            <w:tcW w:w="3639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23">
              <w:rPr>
                <w:rFonts w:ascii="Times New Roman" w:hAnsi="Times New Roman" w:cs="Times New Roman"/>
                <w:sz w:val="24"/>
                <w:szCs w:val="24"/>
              </w:rPr>
              <w:t>1.Весёлые старты к 8 марта</w:t>
            </w:r>
          </w:p>
          <w:p w:rsidR="006F4743" w:rsidRPr="00224A2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Pr="004F7486" w:rsidRDefault="006F4743" w:rsidP="00BE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A23">
              <w:rPr>
                <w:rFonts w:ascii="Times New Roman" w:hAnsi="Times New Roman" w:cs="Times New Roman"/>
                <w:sz w:val="24"/>
                <w:szCs w:val="24"/>
              </w:rPr>
              <w:t>2. Классный час «</w:t>
            </w:r>
            <w:r w:rsidR="00BE0131">
              <w:rPr>
                <w:rFonts w:ascii="Times New Roman" w:hAnsi="Times New Roman" w:cs="Times New Roman"/>
                <w:sz w:val="24"/>
                <w:szCs w:val="24"/>
              </w:rPr>
              <w:t>Как ты питаешься</w:t>
            </w:r>
            <w:r w:rsidRPr="00224A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6F4743" w:rsidRPr="004F7486" w:rsidTr="00E53285">
        <w:tc>
          <w:tcPr>
            <w:tcW w:w="2281" w:type="dxa"/>
          </w:tcPr>
          <w:p w:rsidR="006F4743" w:rsidRPr="006C2765" w:rsidRDefault="006F4743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F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639" w:type="dxa"/>
          </w:tcPr>
          <w:p w:rsidR="00BE0131" w:rsidRDefault="00BE0131" w:rsidP="00BE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1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«Как развить способности ребенка»</w:t>
            </w:r>
          </w:p>
          <w:p w:rsidR="00BE0131" w:rsidRPr="00BE0131" w:rsidRDefault="00BE0131" w:rsidP="00BE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131" w:rsidRPr="00BE0131" w:rsidRDefault="00BE0131" w:rsidP="00BE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1">
              <w:rPr>
                <w:rFonts w:ascii="Times New Roman" w:hAnsi="Times New Roman" w:cs="Times New Roman"/>
                <w:sz w:val="24"/>
                <w:szCs w:val="24"/>
              </w:rPr>
              <w:t>2.Индивидуальные беседы с родителями, испытывающие проблемы в воспитании</w:t>
            </w:r>
          </w:p>
          <w:p w:rsidR="00137AF1" w:rsidRDefault="00BE0131" w:rsidP="00BE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131">
              <w:rPr>
                <w:rFonts w:ascii="Times New Roman" w:hAnsi="Times New Roman" w:cs="Times New Roman"/>
                <w:sz w:val="24"/>
                <w:szCs w:val="24"/>
              </w:rPr>
              <w:t>ребёнка.</w:t>
            </w:r>
          </w:p>
        </w:tc>
        <w:tc>
          <w:tcPr>
            <w:tcW w:w="1559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 по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6F4743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  <w:p w:rsidR="006F4743" w:rsidRPr="004F7486" w:rsidRDefault="006F4743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43" w:rsidRPr="004F7486" w:rsidTr="00E53285">
        <w:tc>
          <w:tcPr>
            <w:tcW w:w="2281" w:type="dxa"/>
          </w:tcPr>
          <w:p w:rsidR="006F4743" w:rsidRPr="00EC3266" w:rsidRDefault="006F4743" w:rsidP="009415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Примечания</w:t>
            </w:r>
          </w:p>
        </w:tc>
        <w:tc>
          <w:tcPr>
            <w:tcW w:w="3639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743" w:rsidRPr="004F7486" w:rsidTr="00E53285">
        <w:tc>
          <w:tcPr>
            <w:tcW w:w="2281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39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4743" w:rsidRPr="004F7486" w:rsidRDefault="006F47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743" w:rsidRDefault="006F4743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743" w:rsidRDefault="006F4743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285" w:rsidRDefault="00E53285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285" w:rsidRDefault="00E53285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285" w:rsidRDefault="00E53285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285" w:rsidRDefault="00E53285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243" w:rsidRDefault="009B2243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243" w:rsidRDefault="009B2243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4743" w:rsidRPr="004F7486" w:rsidRDefault="006F4743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5D1" w:rsidRPr="00EC3266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266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</w:p>
    <w:p w:rsidR="009415D1" w:rsidRPr="00EC3266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66">
        <w:rPr>
          <w:rFonts w:ascii="Times New Roman" w:hAnsi="Times New Roman" w:cs="Times New Roman"/>
          <w:b/>
          <w:sz w:val="28"/>
          <w:szCs w:val="28"/>
        </w:rPr>
        <w:t>Экологический месячник «Живи родник»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4F7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совершенствование работы по экологическому воспитанию; - содействовать и оказывать всестороннюю помощь в обретении культуры общения, культуры поведения.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0"/>
        <w:gridCol w:w="3145"/>
        <w:gridCol w:w="1843"/>
        <w:gridCol w:w="1984"/>
      </w:tblGrid>
      <w:tr w:rsidR="003B1119" w:rsidRPr="004F7486" w:rsidTr="00E53285">
        <w:tc>
          <w:tcPr>
            <w:tcW w:w="2350" w:type="dxa"/>
          </w:tcPr>
          <w:p w:rsidR="003B1119" w:rsidRPr="00EC3266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145" w:type="dxa"/>
          </w:tcPr>
          <w:p w:rsidR="003B1119" w:rsidRPr="00EC3266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3B1119" w:rsidRPr="00EC3266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3B1119" w:rsidRPr="00EC3266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1119" w:rsidRPr="004F7486" w:rsidTr="00E53285">
        <w:tc>
          <w:tcPr>
            <w:tcW w:w="2350" w:type="dxa"/>
          </w:tcPr>
          <w:p w:rsidR="003B1119" w:rsidRPr="00B73C00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3B1119" w:rsidRPr="006C2765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145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1.Классный час Гагаринский урок «Космос- это мы»</w:t>
            </w: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</w:t>
            </w:r>
            <w:proofErr w:type="spellEnd"/>
          </w:p>
        </w:tc>
      </w:tr>
      <w:tr w:rsidR="003B1119" w:rsidRPr="004F7486" w:rsidTr="00E53285">
        <w:tc>
          <w:tcPr>
            <w:tcW w:w="2350" w:type="dxa"/>
          </w:tcPr>
          <w:p w:rsidR="003B1119" w:rsidRPr="00B73C00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</w:t>
            </w:r>
          </w:p>
          <w:p w:rsidR="003B1119" w:rsidRPr="006C2765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145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 рисунков «Мы и космос» </w:t>
            </w: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неделя месяца </w:t>
            </w: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119" w:rsidRPr="004F7486" w:rsidTr="00E53285">
        <w:tc>
          <w:tcPr>
            <w:tcW w:w="2350" w:type="dxa"/>
          </w:tcPr>
          <w:p w:rsidR="003B1119" w:rsidRPr="00B73C00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</w:t>
            </w:r>
          </w:p>
          <w:p w:rsidR="003B1119" w:rsidRPr="006C2765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145" w:type="dxa"/>
          </w:tcPr>
          <w:p w:rsidR="003B1119" w:rsidRPr="00303FF4" w:rsidRDefault="003B1119" w:rsidP="009415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FF4">
              <w:rPr>
                <w:rFonts w:ascii="Times New Roman" w:hAnsi="Times New Roman" w:cs="Times New Roman"/>
                <w:sz w:val="24"/>
                <w:szCs w:val="24"/>
              </w:rPr>
              <w:t>1. Всемирный день здоровья.</w:t>
            </w:r>
          </w:p>
          <w:p w:rsidR="003B1119" w:rsidRPr="004F7486" w:rsidRDefault="003B1119" w:rsidP="006F47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F4">
              <w:rPr>
                <w:rFonts w:ascii="Times New Roman" w:hAnsi="Times New Roman" w:cs="Times New Roman"/>
                <w:sz w:val="24"/>
                <w:szCs w:val="24"/>
              </w:rPr>
              <w:t>2.  Классный час по профориентации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  <w:r w:rsidRPr="00303FF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B1119" w:rsidRPr="00303FF4" w:rsidRDefault="009B22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 апреля 2021</w:t>
            </w:r>
            <w:r w:rsidR="003B1119" w:rsidRPr="0030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3B1119" w:rsidRPr="00303FF4" w:rsidRDefault="009B22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 апреля 2021</w:t>
            </w:r>
            <w:r w:rsidR="003B1119" w:rsidRPr="0030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3B1119" w:rsidRPr="00303FF4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Кл. рук. 1-11 </w:t>
            </w:r>
            <w:proofErr w:type="spellStart"/>
            <w:r w:rsidRPr="0030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Кл. рук. 5-11 </w:t>
            </w:r>
            <w:proofErr w:type="spellStart"/>
            <w:r w:rsidRPr="0030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0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B1119" w:rsidRPr="00303FF4" w:rsidRDefault="009B22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рук. 1</w:t>
            </w:r>
            <w:r w:rsidR="003B1119" w:rsidRPr="0030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B1119" w:rsidRPr="0030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119" w:rsidRPr="004F7486" w:rsidTr="00E53285">
        <w:tc>
          <w:tcPr>
            <w:tcW w:w="2350" w:type="dxa"/>
          </w:tcPr>
          <w:p w:rsidR="003B1119" w:rsidRPr="00B73C00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</w:t>
            </w:r>
          </w:p>
          <w:p w:rsidR="003B1119" w:rsidRPr="006C2765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оздоровительное, ЗОЖ</w:t>
            </w:r>
          </w:p>
        </w:tc>
        <w:tc>
          <w:tcPr>
            <w:tcW w:w="3145" w:type="dxa"/>
          </w:tcPr>
          <w:p w:rsidR="003B1119" w:rsidRPr="00303FF4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F4">
              <w:rPr>
                <w:rFonts w:ascii="Times New Roman" w:hAnsi="Times New Roman" w:cs="Times New Roman"/>
                <w:sz w:val="24"/>
                <w:szCs w:val="24"/>
              </w:rPr>
              <w:t>1. Классный час, посвященный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FF4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«Здоровье» (вредные и полезные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3FF4">
              <w:rPr>
                <w:rFonts w:ascii="Times New Roman" w:hAnsi="Times New Roman" w:cs="Times New Roman"/>
                <w:sz w:val="24"/>
                <w:szCs w:val="24"/>
              </w:rPr>
              <w:t>ривычки)</w:t>
            </w: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</w:tcPr>
          <w:p w:rsidR="003B1119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етственный по</w:t>
            </w: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3B1119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  <w:p w:rsidR="003B1119" w:rsidRPr="00303FF4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F4">
              <w:rPr>
                <w:rFonts w:ascii="Times New Roman" w:hAnsi="Times New Roman" w:cs="Times New Roman"/>
                <w:sz w:val="24"/>
                <w:szCs w:val="24"/>
              </w:rPr>
              <w:t>Учитель физической</w:t>
            </w: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FF4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3B1119" w:rsidRPr="004F7486" w:rsidTr="00E53285">
        <w:tc>
          <w:tcPr>
            <w:tcW w:w="2350" w:type="dxa"/>
          </w:tcPr>
          <w:p w:rsidR="003B1119" w:rsidRPr="006C2765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F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145" w:type="dxa"/>
          </w:tcPr>
          <w:p w:rsidR="003B1119" w:rsidRPr="004F7486" w:rsidRDefault="009B22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43" w:type="dxa"/>
          </w:tcPr>
          <w:p w:rsidR="003B1119" w:rsidRPr="00303FF4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3F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1119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119" w:rsidRPr="004F7486" w:rsidTr="00E53285">
        <w:tc>
          <w:tcPr>
            <w:tcW w:w="2350" w:type="dxa"/>
          </w:tcPr>
          <w:p w:rsidR="003B1119" w:rsidRPr="00EC3266" w:rsidRDefault="003B1119" w:rsidP="009415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Примечания</w:t>
            </w:r>
          </w:p>
        </w:tc>
        <w:tc>
          <w:tcPr>
            <w:tcW w:w="3145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5D1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285" w:rsidRDefault="00E53285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5D1" w:rsidRPr="00EC3266" w:rsidRDefault="009415D1" w:rsidP="00941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:rsidR="009415D1" w:rsidRPr="00EC3266" w:rsidRDefault="009415D1" w:rsidP="009415D1">
      <w:pPr>
        <w:tabs>
          <w:tab w:val="left" w:pos="1650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66">
        <w:rPr>
          <w:rFonts w:ascii="Times New Roman" w:hAnsi="Times New Roman" w:cs="Times New Roman"/>
          <w:b/>
          <w:sz w:val="28"/>
          <w:szCs w:val="28"/>
        </w:rPr>
        <w:t>Месячник воинской славы России «Великая Победа»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Pr="004F74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7486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атмосферы взаимопонимания, добра, чувства патриотизма у учащихся школы; - воспитание гордости за мужество, героизм Российского народа; - оказание помощи в организации летнего отдыха учащихся.</w:t>
      </w: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5"/>
        <w:gridCol w:w="3595"/>
        <w:gridCol w:w="1559"/>
        <w:gridCol w:w="1985"/>
      </w:tblGrid>
      <w:tr w:rsidR="003B1119" w:rsidRPr="004F7486" w:rsidTr="00E53285">
        <w:tc>
          <w:tcPr>
            <w:tcW w:w="2325" w:type="dxa"/>
          </w:tcPr>
          <w:p w:rsidR="003B1119" w:rsidRPr="00EC3266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595" w:type="dxa"/>
          </w:tcPr>
          <w:p w:rsidR="003B1119" w:rsidRPr="00EC3266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3B1119" w:rsidRPr="00EC3266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</w:tcPr>
          <w:p w:rsidR="003B1119" w:rsidRPr="00EC3266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B1119" w:rsidRPr="004F7486" w:rsidTr="00E53285">
        <w:tc>
          <w:tcPr>
            <w:tcW w:w="2325" w:type="dxa"/>
          </w:tcPr>
          <w:p w:rsidR="003B1119" w:rsidRPr="00B73C00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  <w:p w:rsidR="003B1119" w:rsidRPr="006C2765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595" w:type="dxa"/>
          </w:tcPr>
          <w:p w:rsidR="003B1119" w:rsidRPr="00784033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8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.Декада Мужества</w:t>
            </w: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Урок Мужества</w:t>
            </w:r>
          </w:p>
          <w:p w:rsidR="003B1119" w:rsidRPr="00784033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Концерт, акция «Бессмертный полк»</w:t>
            </w:r>
          </w:p>
          <w:p w:rsidR="003B1119" w:rsidRPr="00784033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Тематические классные часы, посвященные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8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Дню Победы</w:t>
            </w: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военно-конкурсная программа</w:t>
            </w:r>
          </w:p>
          <w:p w:rsidR="006A5CCB" w:rsidRDefault="006A5CCB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CB" w:rsidRDefault="006A5CCB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CB" w:rsidRDefault="006A5CCB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5CCB" w:rsidRPr="00784033" w:rsidRDefault="006A5CCB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Pr="00784033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Торжественная линейка</w:t>
            </w:r>
          </w:p>
          <w:p w:rsidR="003B1119" w:rsidRPr="00784033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«Последний звонок»</w:t>
            </w: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Pr="004F7486" w:rsidRDefault="009B22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мая 2021</w:t>
            </w:r>
            <w:r w:rsidR="003B1119" w:rsidRPr="0078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 </w:t>
            </w:r>
          </w:p>
        </w:tc>
        <w:tc>
          <w:tcPr>
            <w:tcW w:w="1985" w:type="dxa"/>
          </w:tcPr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</w:t>
            </w:r>
            <w:proofErr w:type="spellEnd"/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истории</w:t>
            </w:r>
          </w:p>
        </w:tc>
      </w:tr>
      <w:tr w:rsidR="003B1119" w:rsidRPr="004F7486" w:rsidTr="00E53285">
        <w:tc>
          <w:tcPr>
            <w:tcW w:w="2325" w:type="dxa"/>
          </w:tcPr>
          <w:p w:rsidR="003B1119" w:rsidRPr="00B73C00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Нравственно-эстетическое</w:t>
            </w:r>
          </w:p>
          <w:p w:rsidR="003B1119" w:rsidRPr="006C2765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595" w:type="dxa"/>
          </w:tcPr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1.Участие в праздничном</w:t>
            </w:r>
            <w:r w:rsidRPr="00FC1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C1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ветеранов и родителей  </w:t>
            </w:r>
            <w:proofErr w:type="gramStart"/>
            <w:r w:rsidRPr="00FC1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FC1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Победы. </w:t>
            </w:r>
          </w:p>
          <w:p w:rsidR="003B1119" w:rsidRPr="00FC16B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6A5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«Прощай,1 класс</w:t>
            </w:r>
            <w:r w:rsidRPr="00FC1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Pr="004F7486" w:rsidRDefault="009B2243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11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мая</w:t>
            </w:r>
          </w:p>
        </w:tc>
        <w:tc>
          <w:tcPr>
            <w:tcW w:w="1985" w:type="dxa"/>
          </w:tcPr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B1119" w:rsidRPr="004F7486" w:rsidRDefault="003B1119" w:rsidP="003B1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1119" w:rsidRPr="004F7486" w:rsidTr="00E53285">
        <w:tc>
          <w:tcPr>
            <w:tcW w:w="2325" w:type="dxa"/>
          </w:tcPr>
          <w:p w:rsidR="003B1119" w:rsidRPr="00B73C00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Экологическое и трудовое</w:t>
            </w:r>
          </w:p>
          <w:p w:rsidR="003B1119" w:rsidRPr="006C2765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595" w:type="dxa"/>
          </w:tcPr>
          <w:p w:rsidR="003B1119" w:rsidRDefault="003B1119" w:rsidP="003B11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4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Экологические субботники </w:t>
            </w: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1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1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</w:t>
            </w:r>
            <w:proofErr w:type="spellEnd"/>
          </w:p>
        </w:tc>
      </w:tr>
      <w:tr w:rsidR="003B1119" w:rsidRPr="004F7486" w:rsidTr="00E53285">
        <w:tc>
          <w:tcPr>
            <w:tcW w:w="2325" w:type="dxa"/>
          </w:tcPr>
          <w:p w:rsidR="003B1119" w:rsidRPr="00B73C00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</w:t>
            </w:r>
          </w:p>
          <w:p w:rsidR="003B1119" w:rsidRPr="006C2765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C0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оздоровительное, ЗОЖ</w:t>
            </w:r>
          </w:p>
        </w:tc>
        <w:tc>
          <w:tcPr>
            <w:tcW w:w="3595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784033">
              <w:rPr>
                <w:rFonts w:ascii="Times New Roman" w:hAnsi="Times New Roman" w:cs="Times New Roman"/>
                <w:sz w:val="24"/>
                <w:szCs w:val="24"/>
              </w:rPr>
              <w:t>Классный час по ПДД, ПБ, ДТТ,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3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4033">
              <w:rPr>
                <w:rFonts w:ascii="Times New Roman" w:hAnsi="Times New Roman" w:cs="Times New Roman"/>
                <w:sz w:val="24"/>
                <w:szCs w:val="24"/>
              </w:rPr>
              <w:t>равонарушений.</w:t>
            </w:r>
          </w:p>
        </w:tc>
        <w:tc>
          <w:tcPr>
            <w:tcW w:w="1559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85" w:type="dxa"/>
          </w:tcPr>
          <w:p w:rsidR="003B1119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Кл.рук</w:t>
            </w:r>
            <w:proofErr w:type="spellEnd"/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по </w:t>
            </w:r>
            <w:r w:rsidRPr="004F7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3B1119" w:rsidRPr="004F7486" w:rsidTr="00E53285">
        <w:tc>
          <w:tcPr>
            <w:tcW w:w="2325" w:type="dxa"/>
          </w:tcPr>
          <w:p w:rsidR="003B1119" w:rsidRPr="006C2765" w:rsidRDefault="003B1119" w:rsidP="00941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9F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595" w:type="dxa"/>
          </w:tcPr>
          <w:p w:rsidR="003B1119" w:rsidRPr="00784033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33">
              <w:rPr>
                <w:rFonts w:ascii="Times New Roman" w:hAnsi="Times New Roman" w:cs="Times New Roman"/>
                <w:sz w:val="24"/>
                <w:szCs w:val="24"/>
              </w:rPr>
              <w:t>1.Родительские собрания «Итоги года.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033">
              <w:rPr>
                <w:rFonts w:ascii="Times New Roman" w:hAnsi="Times New Roman" w:cs="Times New Roman"/>
                <w:sz w:val="24"/>
                <w:szCs w:val="24"/>
              </w:rPr>
              <w:t>это было…»</w:t>
            </w:r>
          </w:p>
          <w:p w:rsidR="003B1119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33">
              <w:rPr>
                <w:rFonts w:ascii="Times New Roman" w:hAnsi="Times New Roman" w:cs="Times New Roman"/>
                <w:sz w:val="24"/>
                <w:szCs w:val="24"/>
              </w:rPr>
              <w:t>2. Организация летнего отдыха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</w:tcPr>
          <w:p w:rsidR="003B1119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486"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</w:p>
          <w:p w:rsidR="003B1119" w:rsidRPr="004F7486" w:rsidRDefault="003B1119" w:rsidP="0094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119" w:rsidRPr="004F7486" w:rsidTr="00E53285">
        <w:tc>
          <w:tcPr>
            <w:tcW w:w="2325" w:type="dxa"/>
          </w:tcPr>
          <w:p w:rsidR="003B1119" w:rsidRPr="00EC3266" w:rsidRDefault="003B1119" w:rsidP="009415D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32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Примечания</w:t>
            </w:r>
          </w:p>
        </w:tc>
        <w:tc>
          <w:tcPr>
            <w:tcW w:w="3595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1119" w:rsidRPr="004F7486" w:rsidRDefault="003B1119" w:rsidP="009415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15D1" w:rsidRPr="004F7486" w:rsidRDefault="009415D1" w:rsidP="009415D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15D1" w:rsidRPr="004F7486" w:rsidSect="00EA1798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E0" w:rsidRDefault="00ED18E0" w:rsidP="00BD4E85">
      <w:pPr>
        <w:spacing w:after="0" w:line="240" w:lineRule="auto"/>
      </w:pPr>
      <w:r>
        <w:separator/>
      </w:r>
    </w:p>
  </w:endnote>
  <w:endnote w:type="continuationSeparator" w:id="0">
    <w:p w:rsidR="00ED18E0" w:rsidRDefault="00ED18E0" w:rsidP="00BD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31" w:rsidRDefault="00753531" w:rsidP="00AF705B">
    <w:pPr>
      <w:pStyle w:val="af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753531" w:rsidRDefault="00753531" w:rsidP="005F1E6C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31" w:rsidRDefault="00753531" w:rsidP="00AF705B">
    <w:pPr>
      <w:pStyle w:val="af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E1588A">
      <w:rPr>
        <w:rStyle w:val="afe"/>
        <w:noProof/>
      </w:rPr>
      <w:t>20</w:t>
    </w:r>
    <w:r>
      <w:rPr>
        <w:rStyle w:val="afe"/>
      </w:rPr>
      <w:fldChar w:fldCharType="end"/>
    </w:r>
  </w:p>
  <w:sdt>
    <w:sdtPr>
      <w:id w:val="-689297293"/>
      <w:showingPlcHdr/>
    </w:sdtPr>
    <w:sdtContent>
      <w:p w:rsidR="00753531" w:rsidRDefault="00753531" w:rsidP="005F1E6C">
        <w:pPr>
          <w:pStyle w:val="af"/>
          <w:ind w:right="360"/>
          <w:jc w:val="right"/>
        </w:pPr>
        <w:r>
          <w:t xml:space="preserve">     </w:t>
        </w:r>
      </w:p>
    </w:sdtContent>
  </w:sdt>
  <w:p w:rsidR="00753531" w:rsidRDefault="0075353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E0" w:rsidRDefault="00ED18E0" w:rsidP="00BD4E85">
      <w:pPr>
        <w:spacing w:after="0" w:line="240" w:lineRule="auto"/>
      </w:pPr>
      <w:r>
        <w:separator/>
      </w:r>
    </w:p>
  </w:footnote>
  <w:footnote w:type="continuationSeparator" w:id="0">
    <w:p w:rsidR="00ED18E0" w:rsidRDefault="00ED18E0" w:rsidP="00BD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8"/>
        <w:szCs w:val="28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BE865F2"/>
    <w:multiLevelType w:val="hybridMultilevel"/>
    <w:tmpl w:val="776261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FE1154"/>
    <w:multiLevelType w:val="multilevel"/>
    <w:tmpl w:val="D69C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37F40"/>
    <w:multiLevelType w:val="multilevel"/>
    <w:tmpl w:val="17CA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06523"/>
    <w:multiLevelType w:val="multilevel"/>
    <w:tmpl w:val="816A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02C5D"/>
    <w:multiLevelType w:val="hybridMultilevel"/>
    <w:tmpl w:val="74A67F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AC7878"/>
    <w:multiLevelType w:val="hybridMultilevel"/>
    <w:tmpl w:val="EE666F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879A0"/>
    <w:multiLevelType w:val="hybridMultilevel"/>
    <w:tmpl w:val="6C127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0101A"/>
    <w:multiLevelType w:val="multilevel"/>
    <w:tmpl w:val="CD3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75E64"/>
    <w:multiLevelType w:val="hybridMultilevel"/>
    <w:tmpl w:val="4B46464C"/>
    <w:lvl w:ilvl="0" w:tplc="157466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A6FAF"/>
    <w:multiLevelType w:val="hybridMultilevel"/>
    <w:tmpl w:val="D10EC31E"/>
    <w:lvl w:ilvl="0" w:tplc="46C08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A1B9F"/>
    <w:multiLevelType w:val="hybridMultilevel"/>
    <w:tmpl w:val="9FB43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113CE"/>
    <w:multiLevelType w:val="hybridMultilevel"/>
    <w:tmpl w:val="C4266484"/>
    <w:lvl w:ilvl="0" w:tplc="59AC8BB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753F91"/>
    <w:multiLevelType w:val="hybridMultilevel"/>
    <w:tmpl w:val="9E2EB4C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F991E17"/>
    <w:multiLevelType w:val="hybridMultilevel"/>
    <w:tmpl w:val="37342B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B36BE"/>
    <w:multiLevelType w:val="hybridMultilevel"/>
    <w:tmpl w:val="24D46134"/>
    <w:lvl w:ilvl="0" w:tplc="0419000B">
      <w:start w:val="1"/>
      <w:numFmt w:val="bullet"/>
      <w:lvlText w:val=""/>
      <w:lvlJc w:val="left"/>
      <w:pPr>
        <w:tabs>
          <w:tab w:val="num" w:pos="765"/>
        </w:tabs>
        <w:ind w:left="765" w:hanging="405"/>
      </w:pPr>
      <w:rPr>
        <w:rFonts w:ascii="Wingdings" w:hAnsi="Wingdings" w:hint="default"/>
      </w:rPr>
    </w:lvl>
    <w:lvl w:ilvl="1" w:tplc="6DA849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D03448"/>
    <w:multiLevelType w:val="multilevel"/>
    <w:tmpl w:val="D3FA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79151C"/>
    <w:multiLevelType w:val="multilevel"/>
    <w:tmpl w:val="26AA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2916CA"/>
    <w:multiLevelType w:val="multilevel"/>
    <w:tmpl w:val="15CA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17482F"/>
    <w:multiLevelType w:val="hybridMultilevel"/>
    <w:tmpl w:val="0C2C3480"/>
    <w:lvl w:ilvl="0" w:tplc="041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2">
    <w:nsid w:val="68C10BD7"/>
    <w:multiLevelType w:val="multilevel"/>
    <w:tmpl w:val="B498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DB352B"/>
    <w:multiLevelType w:val="multilevel"/>
    <w:tmpl w:val="EF9C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2670F"/>
    <w:multiLevelType w:val="hybridMultilevel"/>
    <w:tmpl w:val="A012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5"/>
  </w:num>
  <w:num w:numId="5">
    <w:abstractNumId w:val="8"/>
  </w:num>
  <w:num w:numId="6">
    <w:abstractNumId w:val="21"/>
  </w:num>
  <w:num w:numId="7">
    <w:abstractNumId w:val="24"/>
  </w:num>
  <w:num w:numId="8">
    <w:abstractNumId w:val="17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14"/>
  </w:num>
  <w:num w:numId="14">
    <w:abstractNumId w:val="4"/>
  </w:num>
  <w:num w:numId="15">
    <w:abstractNumId w:val="5"/>
  </w:num>
  <w:num w:numId="16">
    <w:abstractNumId w:val="22"/>
  </w:num>
  <w:num w:numId="17">
    <w:abstractNumId w:val="10"/>
  </w:num>
  <w:num w:numId="18">
    <w:abstractNumId w:val="6"/>
  </w:num>
  <w:num w:numId="19">
    <w:abstractNumId w:val="23"/>
  </w:num>
  <w:num w:numId="20">
    <w:abstractNumId w:val="20"/>
  </w:num>
  <w:num w:numId="21">
    <w:abstractNumId w:val="19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E3B"/>
    <w:rsid w:val="00003519"/>
    <w:rsid w:val="000053AE"/>
    <w:rsid w:val="00007A1E"/>
    <w:rsid w:val="00010894"/>
    <w:rsid w:val="0001258C"/>
    <w:rsid w:val="00012E6D"/>
    <w:rsid w:val="0001379D"/>
    <w:rsid w:val="00015AA7"/>
    <w:rsid w:val="00023B52"/>
    <w:rsid w:val="000311C5"/>
    <w:rsid w:val="00033684"/>
    <w:rsid w:val="00041FEC"/>
    <w:rsid w:val="00044D68"/>
    <w:rsid w:val="0004734D"/>
    <w:rsid w:val="00050368"/>
    <w:rsid w:val="00052ACA"/>
    <w:rsid w:val="00054174"/>
    <w:rsid w:val="0006380B"/>
    <w:rsid w:val="000651DE"/>
    <w:rsid w:val="00076637"/>
    <w:rsid w:val="0008020B"/>
    <w:rsid w:val="00082314"/>
    <w:rsid w:val="0008761F"/>
    <w:rsid w:val="0009108C"/>
    <w:rsid w:val="00095403"/>
    <w:rsid w:val="00096A9E"/>
    <w:rsid w:val="00097BCC"/>
    <w:rsid w:val="000A0B4D"/>
    <w:rsid w:val="000A1126"/>
    <w:rsid w:val="000A219B"/>
    <w:rsid w:val="000A522D"/>
    <w:rsid w:val="000B19EB"/>
    <w:rsid w:val="000B2CD1"/>
    <w:rsid w:val="000B75CB"/>
    <w:rsid w:val="000C0D71"/>
    <w:rsid w:val="000C240A"/>
    <w:rsid w:val="000C57B0"/>
    <w:rsid w:val="000C7117"/>
    <w:rsid w:val="000D15D5"/>
    <w:rsid w:val="000D193E"/>
    <w:rsid w:val="000D301B"/>
    <w:rsid w:val="000D53DB"/>
    <w:rsid w:val="000D7E02"/>
    <w:rsid w:val="000E6252"/>
    <w:rsid w:val="000F2CCC"/>
    <w:rsid w:val="000F369D"/>
    <w:rsid w:val="000F6112"/>
    <w:rsid w:val="00102059"/>
    <w:rsid w:val="00105A43"/>
    <w:rsid w:val="001063AF"/>
    <w:rsid w:val="001211A2"/>
    <w:rsid w:val="00137AF1"/>
    <w:rsid w:val="00141057"/>
    <w:rsid w:val="0014111B"/>
    <w:rsid w:val="00143561"/>
    <w:rsid w:val="001440D9"/>
    <w:rsid w:val="00146C6A"/>
    <w:rsid w:val="00146CD9"/>
    <w:rsid w:val="00147A28"/>
    <w:rsid w:val="00147CFF"/>
    <w:rsid w:val="00152C1E"/>
    <w:rsid w:val="00152ED5"/>
    <w:rsid w:val="00154D98"/>
    <w:rsid w:val="00164EE9"/>
    <w:rsid w:val="00172B49"/>
    <w:rsid w:val="00177EE7"/>
    <w:rsid w:val="00180741"/>
    <w:rsid w:val="001817EC"/>
    <w:rsid w:val="00183D8D"/>
    <w:rsid w:val="00194AA5"/>
    <w:rsid w:val="00195C35"/>
    <w:rsid w:val="001A0038"/>
    <w:rsid w:val="001A282D"/>
    <w:rsid w:val="001A2F9D"/>
    <w:rsid w:val="001A45FB"/>
    <w:rsid w:val="001B0A8A"/>
    <w:rsid w:val="001B1527"/>
    <w:rsid w:val="001B37B1"/>
    <w:rsid w:val="001B380E"/>
    <w:rsid w:val="001B7D66"/>
    <w:rsid w:val="001C42BE"/>
    <w:rsid w:val="001D23F5"/>
    <w:rsid w:val="001D2549"/>
    <w:rsid w:val="001D5C67"/>
    <w:rsid w:val="001D722E"/>
    <w:rsid w:val="001E184A"/>
    <w:rsid w:val="001E2F4B"/>
    <w:rsid w:val="001E4176"/>
    <w:rsid w:val="001E545C"/>
    <w:rsid w:val="001E60A3"/>
    <w:rsid w:val="001F3746"/>
    <w:rsid w:val="001F3EE6"/>
    <w:rsid w:val="001F5ED3"/>
    <w:rsid w:val="002015AB"/>
    <w:rsid w:val="00205C51"/>
    <w:rsid w:val="00210E38"/>
    <w:rsid w:val="00220282"/>
    <w:rsid w:val="002206B5"/>
    <w:rsid w:val="0022208D"/>
    <w:rsid w:val="00222E8C"/>
    <w:rsid w:val="00225DF2"/>
    <w:rsid w:val="00231E6A"/>
    <w:rsid w:val="00233F5C"/>
    <w:rsid w:val="002366A8"/>
    <w:rsid w:val="00241605"/>
    <w:rsid w:val="00242334"/>
    <w:rsid w:val="00243D88"/>
    <w:rsid w:val="002472D0"/>
    <w:rsid w:val="0025328C"/>
    <w:rsid w:val="00262C45"/>
    <w:rsid w:val="00265395"/>
    <w:rsid w:val="00267A97"/>
    <w:rsid w:val="00271804"/>
    <w:rsid w:val="00273288"/>
    <w:rsid w:val="00275092"/>
    <w:rsid w:val="0027576E"/>
    <w:rsid w:val="002931BF"/>
    <w:rsid w:val="002A0C7B"/>
    <w:rsid w:val="002B5B4A"/>
    <w:rsid w:val="002C1664"/>
    <w:rsid w:val="002C4C7D"/>
    <w:rsid w:val="002C68A7"/>
    <w:rsid w:val="002C6DA9"/>
    <w:rsid w:val="002D007D"/>
    <w:rsid w:val="002D5294"/>
    <w:rsid w:val="002E276A"/>
    <w:rsid w:val="002E7834"/>
    <w:rsid w:val="002E7D36"/>
    <w:rsid w:val="002F07A4"/>
    <w:rsid w:val="002F4016"/>
    <w:rsid w:val="003040E4"/>
    <w:rsid w:val="00307708"/>
    <w:rsid w:val="003104AF"/>
    <w:rsid w:val="00323907"/>
    <w:rsid w:val="00324BE9"/>
    <w:rsid w:val="00326DAE"/>
    <w:rsid w:val="00331EB4"/>
    <w:rsid w:val="00337E5B"/>
    <w:rsid w:val="0034352F"/>
    <w:rsid w:val="00351FE0"/>
    <w:rsid w:val="00352F8E"/>
    <w:rsid w:val="00355296"/>
    <w:rsid w:val="00355F62"/>
    <w:rsid w:val="00357138"/>
    <w:rsid w:val="00357209"/>
    <w:rsid w:val="003618F3"/>
    <w:rsid w:val="00372C73"/>
    <w:rsid w:val="00384B98"/>
    <w:rsid w:val="0038655E"/>
    <w:rsid w:val="00391116"/>
    <w:rsid w:val="00394659"/>
    <w:rsid w:val="00396658"/>
    <w:rsid w:val="00397CA2"/>
    <w:rsid w:val="003A08E1"/>
    <w:rsid w:val="003A1FC9"/>
    <w:rsid w:val="003A3833"/>
    <w:rsid w:val="003A4E9D"/>
    <w:rsid w:val="003A5DED"/>
    <w:rsid w:val="003B1119"/>
    <w:rsid w:val="003B3A09"/>
    <w:rsid w:val="003B4D06"/>
    <w:rsid w:val="003B5CDE"/>
    <w:rsid w:val="003B6A13"/>
    <w:rsid w:val="003B6BE9"/>
    <w:rsid w:val="003C3536"/>
    <w:rsid w:val="003C3AB9"/>
    <w:rsid w:val="003C5692"/>
    <w:rsid w:val="003D004A"/>
    <w:rsid w:val="003D15D4"/>
    <w:rsid w:val="003D4BA3"/>
    <w:rsid w:val="003D7BB4"/>
    <w:rsid w:val="003E2480"/>
    <w:rsid w:val="003E4373"/>
    <w:rsid w:val="003E45A4"/>
    <w:rsid w:val="003E7537"/>
    <w:rsid w:val="003F18B4"/>
    <w:rsid w:val="003F1EBD"/>
    <w:rsid w:val="003F2182"/>
    <w:rsid w:val="003F2FB9"/>
    <w:rsid w:val="003F6026"/>
    <w:rsid w:val="003F713C"/>
    <w:rsid w:val="003F7E17"/>
    <w:rsid w:val="004040E0"/>
    <w:rsid w:val="00414D20"/>
    <w:rsid w:val="004172A3"/>
    <w:rsid w:val="00421CB4"/>
    <w:rsid w:val="00422D96"/>
    <w:rsid w:val="00430AED"/>
    <w:rsid w:val="00437155"/>
    <w:rsid w:val="00440576"/>
    <w:rsid w:val="0044140A"/>
    <w:rsid w:val="0045065E"/>
    <w:rsid w:val="004528E7"/>
    <w:rsid w:val="00452C26"/>
    <w:rsid w:val="0046092B"/>
    <w:rsid w:val="004615C3"/>
    <w:rsid w:val="00464A0F"/>
    <w:rsid w:val="0046583F"/>
    <w:rsid w:val="00486993"/>
    <w:rsid w:val="00487BDE"/>
    <w:rsid w:val="00491BEB"/>
    <w:rsid w:val="00492BBF"/>
    <w:rsid w:val="00493BC8"/>
    <w:rsid w:val="00494183"/>
    <w:rsid w:val="004B1415"/>
    <w:rsid w:val="004B56BD"/>
    <w:rsid w:val="004C1623"/>
    <w:rsid w:val="004D478E"/>
    <w:rsid w:val="004D67D7"/>
    <w:rsid w:val="004E36FA"/>
    <w:rsid w:val="004F2B0A"/>
    <w:rsid w:val="005007A3"/>
    <w:rsid w:val="0050187F"/>
    <w:rsid w:val="0050206F"/>
    <w:rsid w:val="005023E0"/>
    <w:rsid w:val="005030A0"/>
    <w:rsid w:val="005053A4"/>
    <w:rsid w:val="00511A26"/>
    <w:rsid w:val="0052694E"/>
    <w:rsid w:val="00526DA1"/>
    <w:rsid w:val="005329F4"/>
    <w:rsid w:val="00542853"/>
    <w:rsid w:val="0054444B"/>
    <w:rsid w:val="005458E5"/>
    <w:rsid w:val="00546877"/>
    <w:rsid w:val="0056619F"/>
    <w:rsid w:val="00567E6E"/>
    <w:rsid w:val="00570C00"/>
    <w:rsid w:val="00572263"/>
    <w:rsid w:val="005766F1"/>
    <w:rsid w:val="00581E9F"/>
    <w:rsid w:val="00582E68"/>
    <w:rsid w:val="00585EA4"/>
    <w:rsid w:val="00592F3B"/>
    <w:rsid w:val="00592FD6"/>
    <w:rsid w:val="00595C8D"/>
    <w:rsid w:val="00596B0A"/>
    <w:rsid w:val="005B60B6"/>
    <w:rsid w:val="005B7F45"/>
    <w:rsid w:val="005E03BB"/>
    <w:rsid w:val="005E129E"/>
    <w:rsid w:val="005E31A5"/>
    <w:rsid w:val="005E3B69"/>
    <w:rsid w:val="005E4FAE"/>
    <w:rsid w:val="005E6F27"/>
    <w:rsid w:val="005F1E6C"/>
    <w:rsid w:val="005F52D3"/>
    <w:rsid w:val="005F7E21"/>
    <w:rsid w:val="00600BF0"/>
    <w:rsid w:val="00600C15"/>
    <w:rsid w:val="006014FA"/>
    <w:rsid w:val="00601BA2"/>
    <w:rsid w:val="006029B6"/>
    <w:rsid w:val="00606BDB"/>
    <w:rsid w:val="00610DF3"/>
    <w:rsid w:val="00615A3F"/>
    <w:rsid w:val="00616019"/>
    <w:rsid w:val="00621477"/>
    <w:rsid w:val="00621542"/>
    <w:rsid w:val="00624860"/>
    <w:rsid w:val="00627620"/>
    <w:rsid w:val="006368D0"/>
    <w:rsid w:val="00642CAD"/>
    <w:rsid w:val="0065438C"/>
    <w:rsid w:val="00657720"/>
    <w:rsid w:val="00662B69"/>
    <w:rsid w:val="00666265"/>
    <w:rsid w:val="00666A37"/>
    <w:rsid w:val="00666DBB"/>
    <w:rsid w:val="006670EE"/>
    <w:rsid w:val="00673FBE"/>
    <w:rsid w:val="0067721A"/>
    <w:rsid w:val="006818E7"/>
    <w:rsid w:val="00682D12"/>
    <w:rsid w:val="006856B1"/>
    <w:rsid w:val="00685D3F"/>
    <w:rsid w:val="00686FBD"/>
    <w:rsid w:val="0069294E"/>
    <w:rsid w:val="006A315A"/>
    <w:rsid w:val="006A5CCB"/>
    <w:rsid w:val="006A7494"/>
    <w:rsid w:val="006B427D"/>
    <w:rsid w:val="006C004B"/>
    <w:rsid w:val="006C559F"/>
    <w:rsid w:val="006D48CE"/>
    <w:rsid w:val="006E49F4"/>
    <w:rsid w:val="006E55D3"/>
    <w:rsid w:val="006F16BC"/>
    <w:rsid w:val="006F2EEB"/>
    <w:rsid w:val="006F44F9"/>
    <w:rsid w:val="006F4743"/>
    <w:rsid w:val="006F6CE4"/>
    <w:rsid w:val="00700A22"/>
    <w:rsid w:val="0071425B"/>
    <w:rsid w:val="007149A6"/>
    <w:rsid w:val="00714C72"/>
    <w:rsid w:val="00714FB8"/>
    <w:rsid w:val="00721BB4"/>
    <w:rsid w:val="0072561A"/>
    <w:rsid w:val="007276EF"/>
    <w:rsid w:val="007278FF"/>
    <w:rsid w:val="007351FF"/>
    <w:rsid w:val="00737735"/>
    <w:rsid w:val="00743C85"/>
    <w:rsid w:val="00753531"/>
    <w:rsid w:val="00753726"/>
    <w:rsid w:val="0075415B"/>
    <w:rsid w:val="0076107A"/>
    <w:rsid w:val="007644E8"/>
    <w:rsid w:val="0076701E"/>
    <w:rsid w:val="0076775A"/>
    <w:rsid w:val="007710F5"/>
    <w:rsid w:val="00772E38"/>
    <w:rsid w:val="007743CF"/>
    <w:rsid w:val="00775D04"/>
    <w:rsid w:val="00776637"/>
    <w:rsid w:val="00780736"/>
    <w:rsid w:val="007813FF"/>
    <w:rsid w:val="00786383"/>
    <w:rsid w:val="007958B5"/>
    <w:rsid w:val="007A32A8"/>
    <w:rsid w:val="007A3F3F"/>
    <w:rsid w:val="007A68F1"/>
    <w:rsid w:val="007B48E5"/>
    <w:rsid w:val="007C11E5"/>
    <w:rsid w:val="007C7A39"/>
    <w:rsid w:val="007D1D19"/>
    <w:rsid w:val="007D43AC"/>
    <w:rsid w:val="007D6A9B"/>
    <w:rsid w:val="007F146F"/>
    <w:rsid w:val="0080267E"/>
    <w:rsid w:val="00803FF0"/>
    <w:rsid w:val="00807BBD"/>
    <w:rsid w:val="00810607"/>
    <w:rsid w:val="00812FD3"/>
    <w:rsid w:val="0081395C"/>
    <w:rsid w:val="008148D9"/>
    <w:rsid w:val="008215CD"/>
    <w:rsid w:val="00823346"/>
    <w:rsid w:val="00823942"/>
    <w:rsid w:val="008273C7"/>
    <w:rsid w:val="0083318F"/>
    <w:rsid w:val="0083751C"/>
    <w:rsid w:val="008415F0"/>
    <w:rsid w:val="008416A5"/>
    <w:rsid w:val="008441C6"/>
    <w:rsid w:val="00846B14"/>
    <w:rsid w:val="0084757C"/>
    <w:rsid w:val="008551D3"/>
    <w:rsid w:val="00855B41"/>
    <w:rsid w:val="00856E23"/>
    <w:rsid w:val="008571BC"/>
    <w:rsid w:val="00857398"/>
    <w:rsid w:val="00864B0F"/>
    <w:rsid w:val="00865E60"/>
    <w:rsid w:val="008662AB"/>
    <w:rsid w:val="00877EC4"/>
    <w:rsid w:val="0089053E"/>
    <w:rsid w:val="008943A1"/>
    <w:rsid w:val="00896A33"/>
    <w:rsid w:val="008A435A"/>
    <w:rsid w:val="008A5BB5"/>
    <w:rsid w:val="008B105F"/>
    <w:rsid w:val="008B12D4"/>
    <w:rsid w:val="008B262D"/>
    <w:rsid w:val="008B32F1"/>
    <w:rsid w:val="008B5AEC"/>
    <w:rsid w:val="008B5F0D"/>
    <w:rsid w:val="008C12A1"/>
    <w:rsid w:val="008C1FE7"/>
    <w:rsid w:val="008C47A2"/>
    <w:rsid w:val="008D41DE"/>
    <w:rsid w:val="008E4C34"/>
    <w:rsid w:val="008E570D"/>
    <w:rsid w:val="008F30FD"/>
    <w:rsid w:val="008F49C2"/>
    <w:rsid w:val="008F6C2D"/>
    <w:rsid w:val="0090513C"/>
    <w:rsid w:val="009118F1"/>
    <w:rsid w:val="009134CC"/>
    <w:rsid w:val="00920217"/>
    <w:rsid w:val="00921F34"/>
    <w:rsid w:val="00924865"/>
    <w:rsid w:val="00926C7F"/>
    <w:rsid w:val="00931366"/>
    <w:rsid w:val="009415D1"/>
    <w:rsid w:val="00942A12"/>
    <w:rsid w:val="00947D86"/>
    <w:rsid w:val="00966899"/>
    <w:rsid w:val="009705CD"/>
    <w:rsid w:val="00973AA8"/>
    <w:rsid w:val="00974098"/>
    <w:rsid w:val="009770E1"/>
    <w:rsid w:val="00983F82"/>
    <w:rsid w:val="00984FEA"/>
    <w:rsid w:val="00986335"/>
    <w:rsid w:val="00986C4B"/>
    <w:rsid w:val="00990613"/>
    <w:rsid w:val="00997829"/>
    <w:rsid w:val="009B2243"/>
    <w:rsid w:val="009B2FF0"/>
    <w:rsid w:val="009B545E"/>
    <w:rsid w:val="009B61AC"/>
    <w:rsid w:val="009B69D6"/>
    <w:rsid w:val="009C0195"/>
    <w:rsid w:val="009C4BB4"/>
    <w:rsid w:val="009D2965"/>
    <w:rsid w:val="009D468F"/>
    <w:rsid w:val="009D5D45"/>
    <w:rsid w:val="009E0706"/>
    <w:rsid w:val="009E37C5"/>
    <w:rsid w:val="009E3CC9"/>
    <w:rsid w:val="009E57CC"/>
    <w:rsid w:val="009F1C5B"/>
    <w:rsid w:val="009F1DB1"/>
    <w:rsid w:val="00A02347"/>
    <w:rsid w:val="00A0332F"/>
    <w:rsid w:val="00A034FF"/>
    <w:rsid w:val="00A04CD1"/>
    <w:rsid w:val="00A13DD6"/>
    <w:rsid w:val="00A164C9"/>
    <w:rsid w:val="00A22172"/>
    <w:rsid w:val="00A22D09"/>
    <w:rsid w:val="00A25F61"/>
    <w:rsid w:val="00A26D47"/>
    <w:rsid w:val="00A301A6"/>
    <w:rsid w:val="00A31DE0"/>
    <w:rsid w:val="00A45D72"/>
    <w:rsid w:val="00A502AB"/>
    <w:rsid w:val="00A502AF"/>
    <w:rsid w:val="00A5641E"/>
    <w:rsid w:val="00A564C4"/>
    <w:rsid w:val="00A5664D"/>
    <w:rsid w:val="00A60BEE"/>
    <w:rsid w:val="00A636AB"/>
    <w:rsid w:val="00A66A36"/>
    <w:rsid w:val="00A67940"/>
    <w:rsid w:val="00A70812"/>
    <w:rsid w:val="00A70949"/>
    <w:rsid w:val="00A70D1F"/>
    <w:rsid w:val="00A71DF9"/>
    <w:rsid w:val="00A76279"/>
    <w:rsid w:val="00A819DD"/>
    <w:rsid w:val="00A862FC"/>
    <w:rsid w:val="00A879F5"/>
    <w:rsid w:val="00A9051F"/>
    <w:rsid w:val="00A92404"/>
    <w:rsid w:val="00A93F0C"/>
    <w:rsid w:val="00A944FB"/>
    <w:rsid w:val="00A96600"/>
    <w:rsid w:val="00AA6743"/>
    <w:rsid w:val="00AA6FD8"/>
    <w:rsid w:val="00AA78E1"/>
    <w:rsid w:val="00AB0C71"/>
    <w:rsid w:val="00AB3CA3"/>
    <w:rsid w:val="00AC788D"/>
    <w:rsid w:val="00AC7D4A"/>
    <w:rsid w:val="00AD5820"/>
    <w:rsid w:val="00AD6268"/>
    <w:rsid w:val="00AD64F4"/>
    <w:rsid w:val="00AE0CB8"/>
    <w:rsid w:val="00AE39AD"/>
    <w:rsid w:val="00AE4F79"/>
    <w:rsid w:val="00AF705B"/>
    <w:rsid w:val="00B05897"/>
    <w:rsid w:val="00B129B9"/>
    <w:rsid w:val="00B14791"/>
    <w:rsid w:val="00B14FDA"/>
    <w:rsid w:val="00B21738"/>
    <w:rsid w:val="00B21CF0"/>
    <w:rsid w:val="00B21F15"/>
    <w:rsid w:val="00B224CB"/>
    <w:rsid w:val="00B312C6"/>
    <w:rsid w:val="00B33CAB"/>
    <w:rsid w:val="00B36F41"/>
    <w:rsid w:val="00B426C2"/>
    <w:rsid w:val="00B42B6B"/>
    <w:rsid w:val="00B45C9F"/>
    <w:rsid w:val="00B57F04"/>
    <w:rsid w:val="00B64461"/>
    <w:rsid w:val="00B65871"/>
    <w:rsid w:val="00B66447"/>
    <w:rsid w:val="00B759AC"/>
    <w:rsid w:val="00B7665C"/>
    <w:rsid w:val="00B837A3"/>
    <w:rsid w:val="00B862C9"/>
    <w:rsid w:val="00BB2002"/>
    <w:rsid w:val="00BB3456"/>
    <w:rsid w:val="00BB6584"/>
    <w:rsid w:val="00BC3FC4"/>
    <w:rsid w:val="00BC48F5"/>
    <w:rsid w:val="00BD3B23"/>
    <w:rsid w:val="00BD3E49"/>
    <w:rsid w:val="00BD4E85"/>
    <w:rsid w:val="00BE0131"/>
    <w:rsid w:val="00BE0DAD"/>
    <w:rsid w:val="00BE2843"/>
    <w:rsid w:val="00BE29B5"/>
    <w:rsid w:val="00BE63BE"/>
    <w:rsid w:val="00BE69FA"/>
    <w:rsid w:val="00BE7AA8"/>
    <w:rsid w:val="00BF4E48"/>
    <w:rsid w:val="00BF75D2"/>
    <w:rsid w:val="00C007A9"/>
    <w:rsid w:val="00C00AD9"/>
    <w:rsid w:val="00C1290A"/>
    <w:rsid w:val="00C13BEA"/>
    <w:rsid w:val="00C148D3"/>
    <w:rsid w:val="00C1628C"/>
    <w:rsid w:val="00C16B75"/>
    <w:rsid w:val="00C2017D"/>
    <w:rsid w:val="00C207A2"/>
    <w:rsid w:val="00C21836"/>
    <w:rsid w:val="00C22057"/>
    <w:rsid w:val="00C3465C"/>
    <w:rsid w:val="00C357D8"/>
    <w:rsid w:val="00C402EB"/>
    <w:rsid w:val="00C427E9"/>
    <w:rsid w:val="00C43363"/>
    <w:rsid w:val="00C43FF7"/>
    <w:rsid w:val="00C44831"/>
    <w:rsid w:val="00C45E2F"/>
    <w:rsid w:val="00C510AE"/>
    <w:rsid w:val="00C55FB7"/>
    <w:rsid w:val="00C603EC"/>
    <w:rsid w:val="00C60497"/>
    <w:rsid w:val="00C73762"/>
    <w:rsid w:val="00C7394F"/>
    <w:rsid w:val="00C80C67"/>
    <w:rsid w:val="00C815A2"/>
    <w:rsid w:val="00C81A6B"/>
    <w:rsid w:val="00C86C86"/>
    <w:rsid w:val="00C86D9C"/>
    <w:rsid w:val="00C94190"/>
    <w:rsid w:val="00C94C27"/>
    <w:rsid w:val="00C94DA4"/>
    <w:rsid w:val="00C96B19"/>
    <w:rsid w:val="00CA458F"/>
    <w:rsid w:val="00CA7D6A"/>
    <w:rsid w:val="00CB5C8F"/>
    <w:rsid w:val="00CB76B7"/>
    <w:rsid w:val="00CC0BE3"/>
    <w:rsid w:val="00CC0C1B"/>
    <w:rsid w:val="00CC5519"/>
    <w:rsid w:val="00CC7D06"/>
    <w:rsid w:val="00CD5F08"/>
    <w:rsid w:val="00CD6490"/>
    <w:rsid w:val="00CD6FF2"/>
    <w:rsid w:val="00CD7A38"/>
    <w:rsid w:val="00CE194D"/>
    <w:rsid w:val="00CE3EBB"/>
    <w:rsid w:val="00CE4C26"/>
    <w:rsid w:val="00CE621E"/>
    <w:rsid w:val="00CF1EF7"/>
    <w:rsid w:val="00CF3038"/>
    <w:rsid w:val="00CF47AA"/>
    <w:rsid w:val="00CF650F"/>
    <w:rsid w:val="00D020EC"/>
    <w:rsid w:val="00D029B9"/>
    <w:rsid w:val="00D04057"/>
    <w:rsid w:val="00D1227B"/>
    <w:rsid w:val="00D13001"/>
    <w:rsid w:val="00D13C35"/>
    <w:rsid w:val="00D13DC5"/>
    <w:rsid w:val="00D15FC4"/>
    <w:rsid w:val="00D17C29"/>
    <w:rsid w:val="00D206D3"/>
    <w:rsid w:val="00D22B18"/>
    <w:rsid w:val="00D27C75"/>
    <w:rsid w:val="00D31EEB"/>
    <w:rsid w:val="00D33377"/>
    <w:rsid w:val="00D356F7"/>
    <w:rsid w:val="00D37072"/>
    <w:rsid w:val="00D4139A"/>
    <w:rsid w:val="00D41D6D"/>
    <w:rsid w:val="00D42D60"/>
    <w:rsid w:val="00D4520F"/>
    <w:rsid w:val="00D47948"/>
    <w:rsid w:val="00D47C96"/>
    <w:rsid w:val="00D502F7"/>
    <w:rsid w:val="00D5077F"/>
    <w:rsid w:val="00D552C5"/>
    <w:rsid w:val="00D55DA5"/>
    <w:rsid w:val="00D57829"/>
    <w:rsid w:val="00D60308"/>
    <w:rsid w:val="00D62916"/>
    <w:rsid w:val="00D67005"/>
    <w:rsid w:val="00D801B8"/>
    <w:rsid w:val="00D80544"/>
    <w:rsid w:val="00D84843"/>
    <w:rsid w:val="00D86CC7"/>
    <w:rsid w:val="00D91CF7"/>
    <w:rsid w:val="00D971CA"/>
    <w:rsid w:val="00DA167F"/>
    <w:rsid w:val="00DA20CC"/>
    <w:rsid w:val="00DA2C40"/>
    <w:rsid w:val="00DA498E"/>
    <w:rsid w:val="00DA6599"/>
    <w:rsid w:val="00DB69A3"/>
    <w:rsid w:val="00DC10DB"/>
    <w:rsid w:val="00DC50D0"/>
    <w:rsid w:val="00DC57A6"/>
    <w:rsid w:val="00DD0478"/>
    <w:rsid w:val="00DE2B28"/>
    <w:rsid w:val="00DE49D2"/>
    <w:rsid w:val="00DE603B"/>
    <w:rsid w:val="00DF04EB"/>
    <w:rsid w:val="00DF0D51"/>
    <w:rsid w:val="00DF2558"/>
    <w:rsid w:val="00DF32EC"/>
    <w:rsid w:val="00DF5174"/>
    <w:rsid w:val="00E064DE"/>
    <w:rsid w:val="00E06FBC"/>
    <w:rsid w:val="00E07F8D"/>
    <w:rsid w:val="00E10DD8"/>
    <w:rsid w:val="00E15440"/>
    <w:rsid w:val="00E1588A"/>
    <w:rsid w:val="00E17B4C"/>
    <w:rsid w:val="00E27D98"/>
    <w:rsid w:val="00E27FC2"/>
    <w:rsid w:val="00E3150E"/>
    <w:rsid w:val="00E3629F"/>
    <w:rsid w:val="00E41EE2"/>
    <w:rsid w:val="00E46537"/>
    <w:rsid w:val="00E473C5"/>
    <w:rsid w:val="00E53285"/>
    <w:rsid w:val="00E53560"/>
    <w:rsid w:val="00E5412B"/>
    <w:rsid w:val="00E54582"/>
    <w:rsid w:val="00E60820"/>
    <w:rsid w:val="00E6692F"/>
    <w:rsid w:val="00E66BA8"/>
    <w:rsid w:val="00E73B27"/>
    <w:rsid w:val="00E75DD6"/>
    <w:rsid w:val="00E76ABA"/>
    <w:rsid w:val="00E77112"/>
    <w:rsid w:val="00E775BF"/>
    <w:rsid w:val="00E805F5"/>
    <w:rsid w:val="00E84C1C"/>
    <w:rsid w:val="00E851F8"/>
    <w:rsid w:val="00E86E3B"/>
    <w:rsid w:val="00E91075"/>
    <w:rsid w:val="00E931E0"/>
    <w:rsid w:val="00E95899"/>
    <w:rsid w:val="00EA1798"/>
    <w:rsid w:val="00EA4BA9"/>
    <w:rsid w:val="00EA59B7"/>
    <w:rsid w:val="00EB0089"/>
    <w:rsid w:val="00EB194B"/>
    <w:rsid w:val="00EB2708"/>
    <w:rsid w:val="00EB3CAB"/>
    <w:rsid w:val="00EC2A6A"/>
    <w:rsid w:val="00ED18E0"/>
    <w:rsid w:val="00EE55CA"/>
    <w:rsid w:val="00EE7420"/>
    <w:rsid w:val="00EF1C56"/>
    <w:rsid w:val="00F0675E"/>
    <w:rsid w:val="00F14813"/>
    <w:rsid w:val="00F16A6E"/>
    <w:rsid w:val="00F217A2"/>
    <w:rsid w:val="00F22D26"/>
    <w:rsid w:val="00F40B5A"/>
    <w:rsid w:val="00F42E6E"/>
    <w:rsid w:val="00F465FA"/>
    <w:rsid w:val="00F604EC"/>
    <w:rsid w:val="00F63755"/>
    <w:rsid w:val="00F66DCB"/>
    <w:rsid w:val="00F66FFF"/>
    <w:rsid w:val="00F67317"/>
    <w:rsid w:val="00F73788"/>
    <w:rsid w:val="00F74CA1"/>
    <w:rsid w:val="00F7767B"/>
    <w:rsid w:val="00F82D94"/>
    <w:rsid w:val="00F877DC"/>
    <w:rsid w:val="00F87D2D"/>
    <w:rsid w:val="00F94087"/>
    <w:rsid w:val="00F946F2"/>
    <w:rsid w:val="00F94897"/>
    <w:rsid w:val="00FA0C2E"/>
    <w:rsid w:val="00FA6F4F"/>
    <w:rsid w:val="00FB15C8"/>
    <w:rsid w:val="00FB1EAC"/>
    <w:rsid w:val="00FB2CB7"/>
    <w:rsid w:val="00FB5543"/>
    <w:rsid w:val="00FB565D"/>
    <w:rsid w:val="00FC0E58"/>
    <w:rsid w:val="00FC799A"/>
    <w:rsid w:val="00FD1355"/>
    <w:rsid w:val="00FD286B"/>
    <w:rsid w:val="00FD3086"/>
    <w:rsid w:val="00FD5EBA"/>
    <w:rsid w:val="00FE2584"/>
    <w:rsid w:val="00FE3861"/>
    <w:rsid w:val="00FE4139"/>
    <w:rsid w:val="00FF2659"/>
    <w:rsid w:val="00FF4816"/>
    <w:rsid w:val="00FF506B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86"/>
  </w:style>
  <w:style w:type="paragraph" w:styleId="1">
    <w:name w:val="heading 1"/>
    <w:basedOn w:val="a"/>
    <w:next w:val="a"/>
    <w:link w:val="10"/>
    <w:qFormat/>
    <w:rsid w:val="00EE74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E742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E742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74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187F"/>
    <w:pPr>
      <w:ind w:left="720"/>
      <w:contextualSpacing/>
    </w:pPr>
  </w:style>
  <w:style w:type="table" w:styleId="a4">
    <w:name w:val="Table Grid"/>
    <w:basedOn w:val="a1"/>
    <w:rsid w:val="00C4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7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7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E74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74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7420"/>
  </w:style>
  <w:style w:type="table" w:customStyle="1" w:styleId="12">
    <w:name w:val="Сетка таблицы1"/>
    <w:basedOn w:val="a1"/>
    <w:next w:val="a4"/>
    <w:rsid w:val="00EE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EE7420"/>
    <w:rPr>
      <w:b/>
      <w:bCs/>
    </w:rPr>
  </w:style>
  <w:style w:type="paragraph" w:styleId="a6">
    <w:name w:val="Normal (Web)"/>
    <w:basedOn w:val="a"/>
    <w:uiPriority w:val="99"/>
    <w:rsid w:val="00EE7420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EE7420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EE7420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EE7420"/>
    <w:rPr>
      <w:color w:val="0000FF"/>
      <w:u w:val="single"/>
    </w:rPr>
  </w:style>
  <w:style w:type="character" w:styleId="a8">
    <w:name w:val="FollowedHyperlink"/>
    <w:rsid w:val="00EE7420"/>
    <w:rPr>
      <w:color w:val="0000FF"/>
      <w:u w:val="single"/>
    </w:rPr>
  </w:style>
  <w:style w:type="character" w:styleId="HTML">
    <w:name w:val="HTML Cite"/>
    <w:rsid w:val="00EE7420"/>
    <w:rPr>
      <w:i/>
      <w:iCs/>
    </w:rPr>
  </w:style>
  <w:style w:type="paragraph" w:customStyle="1" w:styleId="clear">
    <w:name w:val="clear"/>
    <w:basedOn w:val="a"/>
    <w:rsid w:val="00E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E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EE7420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E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E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E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E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E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E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E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E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E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EE74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EE7420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EE742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EE7420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EE7420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EE7420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EE742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EE7420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E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EE74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EE74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EE74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EE742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9">
    <w:name w:val="Emphasis"/>
    <w:qFormat/>
    <w:rsid w:val="00EE7420"/>
    <w:rPr>
      <w:i/>
      <w:iCs/>
    </w:rPr>
  </w:style>
  <w:style w:type="paragraph" w:customStyle="1" w:styleId="nocomments">
    <w:name w:val="nocomments"/>
    <w:basedOn w:val="a"/>
    <w:rsid w:val="00EE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EE742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E7420"/>
    <w:rPr>
      <w:rFonts w:ascii="Tahoma" w:eastAsia="Times New Roman" w:hAnsi="Tahoma" w:cs="Times New Roman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6D48CE"/>
  </w:style>
  <w:style w:type="table" w:customStyle="1" w:styleId="22">
    <w:name w:val="Сетка таблицы2"/>
    <w:basedOn w:val="a1"/>
    <w:next w:val="a4"/>
    <w:rsid w:val="006D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6D48C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D48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6D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E753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d">
    <w:name w:val="header"/>
    <w:basedOn w:val="a"/>
    <w:link w:val="ae"/>
    <w:uiPriority w:val="99"/>
    <w:unhideWhenUsed/>
    <w:rsid w:val="00BD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4E85"/>
  </w:style>
  <w:style w:type="paragraph" w:styleId="af">
    <w:name w:val="footer"/>
    <w:basedOn w:val="a"/>
    <w:link w:val="af0"/>
    <w:uiPriority w:val="99"/>
    <w:unhideWhenUsed/>
    <w:rsid w:val="00BD4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4E85"/>
  </w:style>
  <w:style w:type="paragraph" w:customStyle="1" w:styleId="ConsPlusNormal">
    <w:name w:val="ConsPlusNormal"/>
    <w:rsid w:val="008B10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B66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B664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B66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7">
    <w:name w:val="c27"/>
    <w:basedOn w:val="a"/>
    <w:rsid w:val="00B6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6447"/>
  </w:style>
  <w:style w:type="character" w:customStyle="1" w:styleId="apple-converted-space">
    <w:name w:val="apple-converted-space"/>
    <w:basedOn w:val="a0"/>
    <w:rsid w:val="00B66447"/>
  </w:style>
  <w:style w:type="character" w:customStyle="1" w:styleId="c4">
    <w:name w:val="c4"/>
    <w:basedOn w:val="a0"/>
    <w:rsid w:val="00B66447"/>
  </w:style>
  <w:style w:type="paragraph" w:customStyle="1" w:styleId="c13">
    <w:name w:val="c13"/>
    <w:basedOn w:val="a"/>
    <w:rsid w:val="00B6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6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66447"/>
  </w:style>
  <w:style w:type="character" w:customStyle="1" w:styleId="c22">
    <w:name w:val="c22"/>
    <w:basedOn w:val="a0"/>
    <w:rsid w:val="00B66447"/>
  </w:style>
  <w:style w:type="character" w:customStyle="1" w:styleId="c12">
    <w:name w:val="c12"/>
    <w:basedOn w:val="a0"/>
    <w:rsid w:val="00B66447"/>
  </w:style>
  <w:style w:type="paragraph" w:customStyle="1" w:styleId="c14">
    <w:name w:val="c14"/>
    <w:basedOn w:val="a"/>
    <w:rsid w:val="00B6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B66447"/>
    <w:rPr>
      <w:rFonts w:ascii="Times New Roman" w:hAnsi="Times New Roman" w:cs="Times New Roman"/>
      <w:sz w:val="18"/>
      <w:szCs w:val="18"/>
    </w:rPr>
  </w:style>
  <w:style w:type="character" w:customStyle="1" w:styleId="af3">
    <w:name w:val="Основной текст Знак"/>
    <w:basedOn w:val="a0"/>
    <w:link w:val="af4"/>
    <w:locked/>
    <w:rsid w:val="00B66447"/>
    <w:rPr>
      <w:shd w:val="clear" w:color="auto" w:fill="FFFFFF"/>
    </w:rPr>
  </w:style>
  <w:style w:type="paragraph" w:styleId="af4">
    <w:name w:val="Body Text"/>
    <w:basedOn w:val="a"/>
    <w:link w:val="af3"/>
    <w:rsid w:val="00B66447"/>
    <w:pPr>
      <w:shd w:val="clear" w:color="auto" w:fill="FFFFFF"/>
      <w:spacing w:before="240" w:after="0" w:line="413" w:lineRule="exact"/>
      <w:ind w:firstLine="500"/>
    </w:pPr>
  </w:style>
  <w:style w:type="character" w:customStyle="1" w:styleId="13">
    <w:name w:val="Основной текст Знак1"/>
    <w:basedOn w:val="a0"/>
    <w:uiPriority w:val="99"/>
    <w:semiHidden/>
    <w:rsid w:val="00B66447"/>
  </w:style>
  <w:style w:type="paragraph" w:customStyle="1" w:styleId="c3">
    <w:name w:val="c3"/>
    <w:basedOn w:val="a"/>
    <w:rsid w:val="00B6644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B66447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f5">
    <w:name w:val="Стиль"/>
    <w:rsid w:val="00B66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664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66447"/>
  </w:style>
  <w:style w:type="paragraph" w:customStyle="1" w:styleId="c2">
    <w:name w:val="c2"/>
    <w:basedOn w:val="a"/>
    <w:rsid w:val="00B664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664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664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6644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66447"/>
  </w:style>
  <w:style w:type="paragraph" w:customStyle="1" w:styleId="af6">
    <w:name w:val="Основной"/>
    <w:basedOn w:val="a"/>
    <w:link w:val="af7"/>
    <w:rsid w:val="00B6644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8">
    <w:name w:val="Буллит"/>
    <w:basedOn w:val="af6"/>
    <w:link w:val="af9"/>
    <w:rsid w:val="00B66447"/>
    <w:pPr>
      <w:ind w:firstLine="244"/>
    </w:pPr>
  </w:style>
  <w:style w:type="character" w:customStyle="1" w:styleId="Zag11">
    <w:name w:val="Zag_11"/>
    <w:rsid w:val="00B66447"/>
    <w:rPr>
      <w:color w:val="000000"/>
      <w:w w:val="100"/>
    </w:rPr>
  </w:style>
  <w:style w:type="paragraph" w:customStyle="1" w:styleId="afa">
    <w:name w:val="О_Т"/>
    <w:basedOn w:val="a"/>
    <w:link w:val="afb"/>
    <w:rsid w:val="00B66447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b">
    <w:name w:val="О_Т Знак"/>
    <w:link w:val="afa"/>
    <w:rsid w:val="00B66447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f7">
    <w:name w:val="Основной Знак"/>
    <w:link w:val="af6"/>
    <w:rsid w:val="00B6644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9">
    <w:name w:val="Буллит Знак"/>
    <w:basedOn w:val="af7"/>
    <w:link w:val="af8"/>
    <w:rsid w:val="00B6644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c">
    <w:name w:val="Subtitle"/>
    <w:basedOn w:val="a"/>
    <w:next w:val="a"/>
    <w:link w:val="afd"/>
    <w:qFormat/>
    <w:rsid w:val="00B66447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B66447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B66447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styleId="afe">
    <w:name w:val="page number"/>
    <w:basedOn w:val="a0"/>
    <w:uiPriority w:val="99"/>
    <w:semiHidden/>
    <w:unhideWhenUsed/>
    <w:rsid w:val="005F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6F61-5072-4C45-868B-358E7F14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35</Pages>
  <Words>6461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40</cp:revision>
  <cp:lastPrinted>2020-09-04T06:37:00Z</cp:lastPrinted>
  <dcterms:created xsi:type="dcterms:W3CDTF">2019-12-30T13:23:00Z</dcterms:created>
  <dcterms:modified xsi:type="dcterms:W3CDTF">2023-11-19T09:42:00Z</dcterms:modified>
</cp:coreProperties>
</file>